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1D5" w:rsidRDefault="00151991" w:rsidP="003622A7">
      <w:pPr>
        <w:pStyle w:val="CE-StandardText"/>
      </w:pPr>
      <w:r>
        <w:rPr>
          <w:noProof/>
          <w:lang w:val="it-IT" w:eastAsia="it-IT"/>
        </w:rPr>
        <w:drawing>
          <wp:anchor distT="0" distB="0" distL="114300" distR="114300" simplePos="0" relativeHeight="251658240" behindDoc="0" locked="0" layoutInCell="1" allowOverlap="1" wp14:anchorId="54D4661E" wp14:editId="735E738C">
            <wp:simplePos x="0" y="0"/>
            <wp:positionH relativeFrom="column">
              <wp:posOffset>5212080</wp:posOffset>
            </wp:positionH>
            <wp:positionV relativeFrom="paragraph">
              <wp:posOffset>6884035</wp:posOffset>
            </wp:positionV>
            <wp:extent cx="899160" cy="899160"/>
            <wp:effectExtent l="19050" t="0" r="0" b="0"/>
            <wp:wrapNone/>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cstate="print"/>
                    <a:srcRect/>
                    <a:stretch>
                      <a:fillRect/>
                    </a:stretch>
                  </pic:blipFill>
                  <pic:spPr bwMode="auto">
                    <a:xfrm>
                      <a:off x="0" y="0"/>
                      <a:ext cx="899160" cy="899160"/>
                    </a:xfrm>
                    <a:prstGeom prst="rect">
                      <a:avLst/>
                    </a:prstGeom>
                    <a:noFill/>
                    <a:ln w="9525">
                      <a:noFill/>
                      <a:miter lim="800000"/>
                      <a:headEnd/>
                      <a:tailEnd/>
                    </a:ln>
                  </pic:spPr>
                </pic:pic>
              </a:graphicData>
            </a:graphic>
          </wp:anchor>
        </w:drawing>
      </w:r>
    </w:p>
    <w:p w:rsidR="003622A7" w:rsidRPr="00E61DDB" w:rsidRDefault="003622A7" w:rsidP="003622A7">
      <w:pPr>
        <w:pStyle w:val="CE-StandardText"/>
      </w:pPr>
    </w:p>
    <w:p w:rsidR="008D61D5" w:rsidRDefault="008D61D5" w:rsidP="000A3EAD">
      <w:pPr>
        <w:pStyle w:val="CE-HeadlineTitle"/>
        <w:jc w:val="center"/>
      </w:pPr>
    </w:p>
    <w:p w:rsidR="000A3EAD" w:rsidRDefault="0058203D" w:rsidP="000A3EAD">
      <w:pPr>
        <w:pStyle w:val="CE-HeadlineTitle"/>
        <w:jc w:val="center"/>
      </w:pPr>
      <w:r w:rsidRPr="0058203D">
        <w:rPr>
          <w:noProof/>
          <w:lang w:val="en"/>
        </w:rPr>
        <w:t>D.T</w:t>
      </w:r>
      <w:r w:rsidR="000A3EAD">
        <w:rPr>
          <w:noProof/>
          <w:lang w:val="en"/>
        </w:rPr>
        <w:t>.</w:t>
      </w:r>
      <w:r w:rsidR="00B11C3B">
        <w:t>4.2.2</w:t>
      </w:r>
      <w:r w:rsidR="000A3EAD">
        <w:t xml:space="preserve"> </w:t>
      </w:r>
      <w:proofErr w:type="gramStart"/>
      <w:r w:rsidR="000A3EAD">
        <w:t>“</w:t>
      </w:r>
      <w:r w:rsidR="0027562D">
        <w:t xml:space="preserve"> MONITORING</w:t>
      </w:r>
      <w:proofErr w:type="gramEnd"/>
      <w:r w:rsidR="0027562D">
        <w:t xml:space="preserve"> ON ENERG</w:t>
      </w:r>
      <w:r w:rsidR="00C01E62">
        <w:t>Y CULTURE CAMPAIGN BY SENIOR EGs TOWARDS JUNIOR EGS REALIZED IN EACH SCHOOLS</w:t>
      </w:r>
      <w:r w:rsidR="0054663E">
        <w:t>”</w:t>
      </w:r>
    </w:p>
    <w:p w:rsidR="000A3EAD" w:rsidRDefault="000A3EAD" w:rsidP="000A3EAD">
      <w:pPr>
        <w:pStyle w:val="CE-HeadlineTitle"/>
      </w:pPr>
    </w:p>
    <w:p w:rsidR="000A3EAD" w:rsidRDefault="006934FB" w:rsidP="00573041">
      <w:pPr>
        <w:pStyle w:val="CE-HeadlineTitle"/>
        <w:jc w:val="center"/>
      </w:pPr>
      <w:r>
        <w:t>PP1</w:t>
      </w:r>
      <w:r w:rsidR="00573041">
        <w:t>2</w:t>
      </w:r>
      <w:r>
        <w:t xml:space="preserve"> </w:t>
      </w:r>
      <w:r w:rsidR="00573041">
        <w:t>–</w:t>
      </w:r>
      <w:r>
        <w:t xml:space="preserve"> </w:t>
      </w:r>
      <w:r w:rsidR="00573041">
        <w:t>SLOVENIA</w:t>
      </w:r>
    </w:p>
    <w:p w:rsidR="00573041" w:rsidRDefault="00573041" w:rsidP="00573041">
      <w:pPr>
        <w:pStyle w:val="CE-HeadlineTitle"/>
        <w:jc w:val="center"/>
      </w:pPr>
    </w:p>
    <w:p w:rsidR="000A3EAD" w:rsidRPr="000A3EAD" w:rsidRDefault="000A3EAD" w:rsidP="000A3EAD">
      <w:pPr>
        <w:pStyle w:val="CE-HeadlineSubtitle"/>
        <w:ind w:left="1418" w:right="340"/>
      </w:pPr>
      <w:r>
        <w:t>Period reported:  December 2017</w:t>
      </w:r>
    </w:p>
    <w:p w:rsidR="00542334" w:rsidRPr="0058203D" w:rsidRDefault="00542334" w:rsidP="00B34F51">
      <w:pPr>
        <w:pStyle w:val="CE-StandardText"/>
        <w:rPr>
          <w:lang w:val="en"/>
        </w:rPr>
      </w:pPr>
    </w:p>
    <w:tbl>
      <w:tblPr>
        <w:tblpPr w:leftFromText="141" w:rightFromText="141" w:vertAnchor="text" w:horzAnchor="margin" w:tblpXSpec="center" w:tblpY="-65"/>
        <w:tblW w:w="0" w:type="auto"/>
        <w:tblBorders>
          <w:top w:val="single" w:sz="18" w:space="0" w:color="7E93A5"/>
          <w:bottom w:val="single" w:sz="18" w:space="0" w:color="7E93A5"/>
        </w:tblBorders>
        <w:tblCellMar>
          <w:left w:w="0" w:type="dxa"/>
          <w:right w:w="0" w:type="dxa"/>
        </w:tblCellMar>
        <w:tblLook w:val="04A0" w:firstRow="1" w:lastRow="0" w:firstColumn="1" w:lastColumn="0" w:noHBand="0" w:noVBand="1"/>
      </w:tblPr>
      <w:tblGrid>
        <w:gridCol w:w="6391"/>
        <w:gridCol w:w="2694"/>
      </w:tblGrid>
      <w:tr w:rsidR="002B109E" w:rsidTr="00B5667E">
        <w:tc>
          <w:tcPr>
            <w:tcW w:w="6391" w:type="dxa"/>
            <w:vAlign w:val="center"/>
          </w:tcPr>
          <w:p w:rsidR="006E5E1B" w:rsidRPr="00ED4343" w:rsidRDefault="006E5E1B" w:rsidP="006E5E1B">
            <w:pPr>
              <w:pStyle w:val="CE-HeadlineSubtitle"/>
              <w:rPr>
                <w:b w:val="0"/>
                <w:sz w:val="28"/>
                <w:szCs w:val="28"/>
              </w:rPr>
            </w:pPr>
            <w:r w:rsidRPr="00ED4343">
              <w:rPr>
                <w:b w:val="0"/>
                <w:sz w:val="28"/>
                <w:szCs w:val="28"/>
              </w:rPr>
              <w:t>Version</w:t>
            </w:r>
            <w:r w:rsidR="006A6C6D">
              <w:rPr>
                <w:b w:val="0"/>
                <w:sz w:val="28"/>
                <w:szCs w:val="28"/>
              </w:rPr>
              <w:t>e</w:t>
            </w:r>
            <w:r w:rsidRPr="00ED4343">
              <w:rPr>
                <w:b w:val="0"/>
                <w:sz w:val="28"/>
                <w:szCs w:val="28"/>
              </w:rPr>
              <w:t xml:space="preserve"> 01</w:t>
            </w:r>
          </w:p>
          <w:p w:rsidR="002B109E" w:rsidRPr="00B5667E" w:rsidRDefault="0058203D" w:rsidP="006E5E1B">
            <w:pPr>
              <w:pStyle w:val="CE-HeadlineSubtitle"/>
            </w:pPr>
            <w:r>
              <w:rPr>
                <w:b w:val="0"/>
                <w:sz w:val="28"/>
                <w:szCs w:val="28"/>
              </w:rPr>
              <w:t>12</w:t>
            </w:r>
            <w:r w:rsidR="006E5E1B">
              <w:rPr>
                <w:b w:val="0"/>
                <w:sz w:val="28"/>
                <w:szCs w:val="28"/>
              </w:rPr>
              <w:t>.2017</w:t>
            </w:r>
          </w:p>
        </w:tc>
        <w:tc>
          <w:tcPr>
            <w:tcW w:w="2694" w:type="dxa"/>
            <w:vAlign w:val="center"/>
          </w:tcPr>
          <w:p w:rsidR="002B109E" w:rsidRPr="00B5667E" w:rsidRDefault="002B109E" w:rsidP="004F3475">
            <w:pPr>
              <w:pStyle w:val="CE-HeadlineSubtitle"/>
              <w:jc w:val="right"/>
            </w:pPr>
          </w:p>
        </w:tc>
      </w:tr>
    </w:tbl>
    <w:p w:rsidR="001A3181" w:rsidRDefault="006E5E1B" w:rsidP="001A3181">
      <w:pPr>
        <w:pStyle w:val="CE-StandardText"/>
        <w:ind w:firstLine="284"/>
      </w:pPr>
      <w:r>
        <w:t>Edited by</w:t>
      </w:r>
      <w:r w:rsidR="0058203D">
        <w:t xml:space="preserve"> PP6 UNIBO</w:t>
      </w:r>
    </w:p>
    <w:p w:rsidR="00E54BCB" w:rsidRPr="002D20E2" w:rsidRDefault="0015542C" w:rsidP="002D20E2">
      <w:pPr>
        <w:spacing w:before="0" w:line="240" w:lineRule="auto"/>
        <w:ind w:left="0" w:right="0"/>
        <w:jc w:val="left"/>
        <w:rPr>
          <w:rFonts w:ascii="Trebuchet MS" w:hAnsi="Trebuchet MS"/>
          <w:color w:val="4D4D4E"/>
          <w:szCs w:val="18"/>
          <w:lang w:val="en-GB"/>
        </w:rPr>
      </w:pPr>
      <w:r>
        <w:rPr>
          <w:noProof/>
          <w:lang w:val="it-IT" w:eastAsia="it-IT"/>
        </w:rPr>
        <mc:AlternateContent>
          <mc:Choice Requires="wps">
            <w:drawing>
              <wp:anchor distT="0" distB="0" distL="114300" distR="114300" simplePos="0" relativeHeight="251660288" behindDoc="0" locked="0" layoutInCell="1" allowOverlap="1" wp14:editId="4157BBB3">
                <wp:simplePos x="0" y="0"/>
                <wp:positionH relativeFrom="column">
                  <wp:posOffset>-1270</wp:posOffset>
                </wp:positionH>
                <wp:positionV relativeFrom="paragraph">
                  <wp:posOffset>4034155</wp:posOffset>
                </wp:positionV>
                <wp:extent cx="7563485" cy="2620645"/>
                <wp:effectExtent l="0" t="0" r="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3485" cy="2620645"/>
                        </a:xfrm>
                        <a:prstGeom prst="rect">
                          <a:avLst/>
                        </a:prstGeom>
                        <a:solidFill>
                          <a:srgbClr val="15996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859CB1" id="Rectangle 4" o:spid="_x0000_s1026" style="position:absolute;margin-left:-.1pt;margin-top:317.65pt;width:595.55pt;height:206.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" fillcolor="#159961" stroked="f" strokecolor="#3465a4">
                <v:stroke joinstyle="round"/>
              </v:rect>
            </w:pict>
          </mc:Fallback>
        </mc:AlternateContent>
      </w:r>
      <w:r w:rsidR="003622A7">
        <w:br w:type="page"/>
      </w:r>
    </w:p>
    <w:p w:rsidR="00E54BCB" w:rsidRPr="00B11C3B" w:rsidRDefault="00E54BCB" w:rsidP="006E5E1B">
      <w:pPr>
        <w:pStyle w:val="CE-StandardText"/>
        <w:rPr>
          <w:lang w:val="en"/>
        </w:rPr>
      </w:pPr>
    </w:p>
    <w:p w:rsidR="007F1C6E" w:rsidRPr="00B11C3B" w:rsidRDefault="007F1C6E" w:rsidP="006E5E1B">
      <w:pPr>
        <w:pStyle w:val="CE-StandardText"/>
        <w:rPr>
          <w:lang w:val="en"/>
        </w:rPr>
      </w:pPr>
    </w:p>
    <w:p w:rsidR="007F1C6E" w:rsidRPr="00B11C3B" w:rsidRDefault="007F1C6E" w:rsidP="006E5E1B">
      <w:pPr>
        <w:pStyle w:val="CE-StandardText"/>
        <w:rPr>
          <w:lang w:val="en"/>
        </w:rPr>
      </w:pPr>
    </w:p>
    <w:p w:rsidR="007F1C6E" w:rsidRPr="00B11C3B" w:rsidRDefault="007F1C6E" w:rsidP="006E5E1B">
      <w:pPr>
        <w:pStyle w:val="CE-StandardText"/>
        <w:rPr>
          <w:lang w:val="en"/>
        </w:rPr>
      </w:pPr>
    </w:p>
    <w:p w:rsidR="006F6413" w:rsidRPr="00B11C3B" w:rsidRDefault="006F6413" w:rsidP="006E5E1B">
      <w:pPr>
        <w:pStyle w:val="CE-StandardText"/>
        <w:rPr>
          <w:lang w:val="en"/>
        </w:rPr>
      </w:pPr>
    </w:p>
    <w:p w:rsidR="006F6413" w:rsidRPr="00B11C3B" w:rsidRDefault="006F6413" w:rsidP="006E5E1B">
      <w:pPr>
        <w:pStyle w:val="CE-StandardText"/>
        <w:rPr>
          <w:lang w:val="en"/>
        </w:rPr>
      </w:pPr>
    </w:p>
    <w:p w:rsidR="006F6413" w:rsidRPr="00B11C3B" w:rsidRDefault="002D20E2" w:rsidP="006E5E1B">
      <w:pPr>
        <w:pStyle w:val="CE-StandardText"/>
        <w:rPr>
          <w:lang w:val="en"/>
        </w:rPr>
      </w:pPr>
      <w:r>
        <w:rPr>
          <w:noProof/>
          <w:lang w:val="it-IT" w:eastAsia="it-IT"/>
        </w:rPr>
        <mc:AlternateContent>
          <mc:Choice Requires="wps">
            <w:drawing>
              <wp:anchor distT="0" distB="0" distL="89535" distR="89535" simplePos="0" relativeHeight="251659264" behindDoc="0" locked="0" layoutInCell="1" allowOverlap="1" wp14:anchorId="0983BC39" wp14:editId="1DD87BA6">
                <wp:simplePos x="0" y="0"/>
                <wp:positionH relativeFrom="column">
                  <wp:posOffset>-72390</wp:posOffset>
                </wp:positionH>
                <wp:positionV relativeFrom="paragraph">
                  <wp:posOffset>238760</wp:posOffset>
                </wp:positionV>
                <wp:extent cx="6107430" cy="1640205"/>
                <wp:effectExtent l="0" t="0" r="0" b="10795"/>
                <wp:wrapThrough wrapText="bothSides">
                  <wp:wrapPolygon edited="0">
                    <wp:start x="0" y="0"/>
                    <wp:lineTo x="0" y="21408"/>
                    <wp:lineTo x="21470" y="21408"/>
                    <wp:lineTo x="21470" y="0"/>
                    <wp:lineTo x="0" y="0"/>
                  </wp:wrapPolygon>
                </wp:wrapThrough>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164020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638"/>
                            </w:tblGrid>
                            <w:tr w:rsidR="002D20E2">
                              <w:tc>
                                <w:tcPr>
                                  <w:tcW w:w="9638" w:type="dxa"/>
                                  <w:tcBorders>
                                    <w:top w:val="single" w:sz="18" w:space="0" w:color="EEECE1"/>
                                  </w:tcBorders>
                                  <w:shd w:val="clear" w:color="auto" w:fill="auto"/>
                                  <w:vAlign w:val="center"/>
                                </w:tcPr>
                                <w:p w:rsidR="0054663E" w:rsidRDefault="002D20E2">
                                  <w:pPr>
                                    <w:pStyle w:val="CE-HeadlineSubtitle"/>
                                    <w:ind w:left="1418" w:right="340"/>
                                    <w:rPr>
                                      <w:b w:val="0"/>
                                      <w:bCs w:val="0"/>
                                      <w:sz w:val="28"/>
                                      <w:szCs w:val="28"/>
                                    </w:rPr>
                                  </w:pPr>
                                  <w:r>
                                    <w:rPr>
                                      <w:b w:val="0"/>
                                      <w:bCs w:val="0"/>
                                      <w:sz w:val="28"/>
                                      <w:szCs w:val="28"/>
                                    </w:rPr>
                                    <w:t xml:space="preserve">D.T. </w:t>
                                  </w:r>
                                  <w:r w:rsidR="00B11C3B">
                                    <w:rPr>
                                      <w:b w:val="0"/>
                                      <w:bCs w:val="0"/>
                                      <w:sz w:val="28"/>
                                      <w:szCs w:val="28"/>
                                    </w:rPr>
                                    <w:t>4.2.2</w:t>
                                  </w:r>
                                  <w:r w:rsidR="0054663E">
                                    <w:rPr>
                                      <w:b w:val="0"/>
                                      <w:bCs w:val="0"/>
                                      <w:sz w:val="28"/>
                                      <w:szCs w:val="28"/>
                                    </w:rPr>
                                    <w:t xml:space="preserve"> “</w:t>
                                  </w:r>
                                  <w:r w:rsidR="00C720BF" w:rsidRPr="00C720BF">
                                    <w:rPr>
                                      <w:b w:val="0"/>
                                      <w:bCs w:val="0"/>
                                      <w:sz w:val="28"/>
                                      <w:szCs w:val="28"/>
                                    </w:rPr>
                                    <w:t>MONITORING ON ENERGY CULTURE CAMPAIGN BY SENIOR EGs TOWARDS JUNIOR EGS REALIZED IN EACH SCHOOLS</w:t>
                                  </w:r>
                                  <w:r w:rsidR="000E4935">
                                    <w:rPr>
                                      <w:b w:val="0"/>
                                      <w:bCs w:val="0"/>
                                      <w:sz w:val="28"/>
                                      <w:szCs w:val="28"/>
                                    </w:rPr>
                                    <w:t xml:space="preserve"> </w:t>
                                  </w:r>
                                  <w:r w:rsidR="0054663E" w:rsidRPr="0054663E">
                                    <w:rPr>
                                      <w:b w:val="0"/>
                                      <w:bCs w:val="0"/>
                                      <w:sz w:val="28"/>
                                      <w:szCs w:val="28"/>
                                    </w:rPr>
                                    <w:t>”</w:t>
                                  </w:r>
                                </w:p>
                                <w:p w:rsidR="002D20E2" w:rsidRDefault="002D20E2">
                                  <w:pPr>
                                    <w:pStyle w:val="CE-HeadlineSubtitle"/>
                                    <w:ind w:left="1418" w:right="340"/>
                                  </w:pPr>
                                  <w:r>
                                    <w:rPr>
                                      <w:b w:val="0"/>
                                      <w:sz w:val="28"/>
                                      <w:szCs w:val="28"/>
                                    </w:rPr>
                                    <w:t>Version 01</w:t>
                                  </w:r>
                                </w:p>
                                <w:p w:rsidR="002D20E2" w:rsidRDefault="002D20E2">
                                  <w:pPr>
                                    <w:pStyle w:val="CE-HeadlineSubtitle"/>
                                    <w:ind w:left="1418" w:right="340"/>
                                  </w:pPr>
                                  <w:r>
                                    <w:rPr>
                                      <w:b w:val="0"/>
                                      <w:sz w:val="28"/>
                                      <w:szCs w:val="28"/>
                                    </w:rPr>
                                    <w:t>12.2017</w:t>
                                  </w:r>
                                </w:p>
                              </w:tc>
                            </w:tr>
                          </w:tbl>
                          <w:p w:rsidR="002D20E2" w:rsidRDefault="002D20E2" w:rsidP="002D20E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3BC39" id="_x0000_t202" coordsize="21600,21600" o:spt="202" path="m,l,21600r21600,l21600,xe">
                <v:stroke joinstyle="miter"/>
                <v:path gradientshapeok="t" o:connecttype="rect"/>
              </v:shapetype>
              <v:shape id="Casella di testo 6" o:spid="_x0000_s1026" type="#_x0000_t202" style="position:absolute;left:0;text-align:left;margin-left:-5.7pt;margin-top:18.8pt;width:480.9pt;height:129.15pt;z-index:251659264;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" stroked="f">
                <v:textbox inset="0,0,0,0">
                  <w:txbxContent>
                    <w:tbl>
                      <w:tblPr>
                        <w:tblW w:w="0" w:type="auto"/>
                        <w:tblLayout w:type="fixed"/>
                        <w:tblCellMar>
                          <w:left w:w="0" w:type="dxa"/>
                          <w:right w:w="0" w:type="dxa"/>
                        </w:tblCellMar>
                        <w:tblLook w:val="0000" w:firstRow="0" w:lastRow="0" w:firstColumn="0" w:lastColumn="0" w:noHBand="0" w:noVBand="0"/>
                      </w:tblPr>
                      <w:tblGrid>
                        <w:gridCol w:w="9638"/>
                      </w:tblGrid>
                      <w:tr w:rsidR="002D20E2">
                        <w:tc>
                          <w:tcPr>
                            <w:tcW w:w="9638" w:type="dxa"/>
                            <w:tcBorders>
                              <w:top w:val="single" w:sz="18" w:space="0" w:color="EEECE1"/>
                            </w:tcBorders>
                            <w:shd w:val="clear" w:color="auto" w:fill="auto"/>
                            <w:vAlign w:val="center"/>
                          </w:tcPr>
                          <w:p w:rsidR="0054663E" w:rsidRDefault="002D20E2">
                            <w:pPr>
                              <w:pStyle w:val="CE-HeadlineSubtitle"/>
                              <w:ind w:left="1418" w:right="340"/>
                              <w:rPr>
                                <w:b w:val="0"/>
                                <w:bCs w:val="0"/>
                                <w:sz w:val="28"/>
                                <w:szCs w:val="28"/>
                              </w:rPr>
                            </w:pPr>
                            <w:r>
                              <w:rPr>
                                <w:b w:val="0"/>
                                <w:bCs w:val="0"/>
                                <w:sz w:val="28"/>
                                <w:szCs w:val="28"/>
                              </w:rPr>
                              <w:t xml:space="preserve">D.T. </w:t>
                            </w:r>
                            <w:r w:rsidR="00B11C3B">
                              <w:rPr>
                                <w:b w:val="0"/>
                                <w:bCs w:val="0"/>
                                <w:sz w:val="28"/>
                                <w:szCs w:val="28"/>
                              </w:rPr>
                              <w:t>4.2.2</w:t>
                            </w:r>
                            <w:r w:rsidR="0054663E">
                              <w:rPr>
                                <w:b w:val="0"/>
                                <w:bCs w:val="0"/>
                                <w:sz w:val="28"/>
                                <w:szCs w:val="28"/>
                              </w:rPr>
                              <w:t xml:space="preserve"> “</w:t>
                            </w:r>
                            <w:r w:rsidR="00C720BF" w:rsidRPr="00C720BF">
                              <w:rPr>
                                <w:b w:val="0"/>
                                <w:bCs w:val="0"/>
                                <w:sz w:val="28"/>
                                <w:szCs w:val="28"/>
                              </w:rPr>
                              <w:t>MONITORING ON ENERGY CULTURE CAMPAIGN BY SENIOR EGs TOWARDS JUNIOR EGS REALIZED IN EACH SCHOOLS</w:t>
                            </w:r>
                            <w:r w:rsidR="000E4935">
                              <w:rPr>
                                <w:b w:val="0"/>
                                <w:bCs w:val="0"/>
                                <w:sz w:val="28"/>
                                <w:szCs w:val="28"/>
                              </w:rPr>
                              <w:t xml:space="preserve"> </w:t>
                            </w:r>
                            <w:r w:rsidR="0054663E" w:rsidRPr="0054663E">
                              <w:rPr>
                                <w:b w:val="0"/>
                                <w:bCs w:val="0"/>
                                <w:sz w:val="28"/>
                                <w:szCs w:val="28"/>
                              </w:rPr>
                              <w:t>”</w:t>
                            </w:r>
                          </w:p>
                          <w:p w:rsidR="002D20E2" w:rsidRDefault="002D20E2">
                            <w:pPr>
                              <w:pStyle w:val="CE-HeadlineSubtitle"/>
                              <w:ind w:left="1418" w:right="340"/>
                            </w:pPr>
                            <w:r>
                              <w:rPr>
                                <w:b w:val="0"/>
                                <w:sz w:val="28"/>
                                <w:szCs w:val="28"/>
                              </w:rPr>
                              <w:t>Version 01</w:t>
                            </w:r>
                          </w:p>
                          <w:p w:rsidR="002D20E2" w:rsidRDefault="002D20E2">
                            <w:pPr>
                              <w:pStyle w:val="CE-HeadlineSubtitle"/>
                              <w:ind w:left="1418" w:right="340"/>
                            </w:pPr>
                            <w:r>
                              <w:rPr>
                                <w:b w:val="0"/>
                                <w:sz w:val="28"/>
                                <w:szCs w:val="28"/>
                              </w:rPr>
                              <w:t>12.2017</w:t>
                            </w:r>
                          </w:p>
                        </w:tc>
                      </w:tr>
                    </w:tbl>
                    <w:p w:rsidR="002D20E2" w:rsidRDefault="002D20E2" w:rsidP="002D20E2">
                      <w:r>
                        <w:t xml:space="preserve"> </w:t>
                      </w:r>
                    </w:p>
                  </w:txbxContent>
                </v:textbox>
                <w10:wrap type="through"/>
              </v:shape>
            </w:pict>
          </mc:Fallback>
        </mc:AlternateContent>
      </w:r>
    </w:p>
    <w:p w:rsidR="006F6413" w:rsidRPr="002D20E2" w:rsidRDefault="002D20E2" w:rsidP="002D20E2">
      <w:pPr>
        <w:pStyle w:val="CE-StandardText"/>
        <w:ind w:firstLine="284"/>
      </w:pPr>
      <w:r>
        <w:t>Edited by PP6 UNIBO</w:t>
      </w:r>
    </w:p>
    <w:p w:rsidR="006F6413" w:rsidRPr="00B11C3B" w:rsidRDefault="006F6413" w:rsidP="006E5E1B">
      <w:pPr>
        <w:pStyle w:val="CE-StandardText"/>
        <w:rPr>
          <w:lang w:val="en"/>
        </w:rPr>
      </w:pPr>
    </w:p>
    <w:p w:rsidR="006F6413" w:rsidRPr="00B11C3B" w:rsidRDefault="006F6413" w:rsidP="006E5E1B">
      <w:pPr>
        <w:pStyle w:val="CE-StandardText"/>
        <w:rPr>
          <w:lang w:val="en"/>
        </w:rPr>
      </w:pPr>
    </w:p>
    <w:p w:rsidR="006F6413" w:rsidRPr="00B11C3B" w:rsidRDefault="006F6413" w:rsidP="006E5E1B">
      <w:pPr>
        <w:pStyle w:val="CE-StandardText"/>
        <w:rPr>
          <w:lang w:val="en"/>
        </w:rPr>
      </w:pPr>
    </w:p>
    <w:p w:rsidR="002D20E2" w:rsidRPr="00B11C3B" w:rsidRDefault="002D20E2" w:rsidP="002D20E2">
      <w:pPr>
        <w:pStyle w:val="CE-BulletPoint3"/>
        <w:numPr>
          <w:ilvl w:val="0"/>
          <w:numId w:val="0"/>
        </w:numPr>
        <w:rPr>
          <w:lang w:val="en"/>
        </w:rPr>
      </w:pPr>
    </w:p>
    <w:p w:rsidR="006F6413" w:rsidRPr="00B11C3B" w:rsidRDefault="006F6413" w:rsidP="006E5E1B">
      <w:pPr>
        <w:pStyle w:val="CE-StandardText"/>
        <w:rPr>
          <w:lang w:val="en"/>
        </w:rPr>
      </w:pPr>
    </w:p>
    <w:p w:rsidR="006F6413" w:rsidRPr="00B11C3B" w:rsidRDefault="006F6413" w:rsidP="006E5E1B">
      <w:pPr>
        <w:pStyle w:val="CE-StandardText"/>
        <w:rPr>
          <w:lang w:val="en"/>
        </w:rPr>
      </w:pPr>
    </w:p>
    <w:p w:rsidR="006F6413" w:rsidRPr="00B11C3B" w:rsidRDefault="006F6413" w:rsidP="006E5E1B">
      <w:pPr>
        <w:pStyle w:val="CE-StandardText"/>
        <w:rPr>
          <w:lang w:val="en"/>
        </w:rPr>
      </w:pPr>
    </w:p>
    <w:p w:rsidR="006F6413" w:rsidRPr="00B11C3B" w:rsidRDefault="006F6413" w:rsidP="006E5E1B">
      <w:pPr>
        <w:pStyle w:val="CE-StandardText"/>
        <w:rPr>
          <w:lang w:val="en"/>
        </w:rPr>
      </w:pPr>
    </w:p>
    <w:p w:rsidR="007162EB" w:rsidRPr="00B11C3B" w:rsidRDefault="007162EB" w:rsidP="006E5E1B">
      <w:pPr>
        <w:pStyle w:val="CE-StandardText"/>
        <w:rPr>
          <w:lang w:val="en"/>
        </w:rPr>
      </w:pPr>
    </w:p>
    <w:p w:rsidR="007162EB" w:rsidRPr="00B11C3B" w:rsidRDefault="007162EB" w:rsidP="006E5E1B">
      <w:pPr>
        <w:pStyle w:val="CE-StandardText"/>
        <w:rPr>
          <w:lang w:val="en"/>
        </w:rPr>
      </w:pPr>
    </w:p>
    <w:p w:rsidR="007162EB" w:rsidRPr="00B11C3B" w:rsidRDefault="007162EB" w:rsidP="006E5E1B">
      <w:pPr>
        <w:pStyle w:val="CE-StandardText"/>
        <w:rPr>
          <w:lang w:val="en"/>
        </w:rPr>
      </w:pPr>
    </w:p>
    <w:p w:rsidR="007162EB" w:rsidRPr="00B11C3B" w:rsidRDefault="007162EB" w:rsidP="006E5E1B">
      <w:pPr>
        <w:pStyle w:val="CE-StandardText"/>
        <w:rPr>
          <w:lang w:val="en"/>
        </w:rPr>
      </w:pPr>
    </w:p>
    <w:p w:rsidR="007162EB" w:rsidRPr="00B11C3B" w:rsidRDefault="007162EB" w:rsidP="006E5E1B">
      <w:pPr>
        <w:pStyle w:val="CE-StandardText"/>
        <w:rPr>
          <w:lang w:val="en"/>
        </w:rPr>
      </w:pPr>
    </w:p>
    <w:p w:rsidR="007162EB" w:rsidRPr="00B11C3B" w:rsidRDefault="007162EB" w:rsidP="006E5E1B">
      <w:pPr>
        <w:pStyle w:val="CE-StandardText"/>
        <w:rPr>
          <w:lang w:val="en"/>
        </w:rPr>
      </w:pPr>
    </w:p>
    <w:p w:rsidR="007162EB" w:rsidRPr="00B11C3B" w:rsidRDefault="007162EB" w:rsidP="006E5E1B">
      <w:pPr>
        <w:pStyle w:val="CE-StandardText"/>
        <w:rPr>
          <w:lang w:val="en"/>
        </w:rPr>
      </w:pPr>
    </w:p>
    <w:p w:rsidR="007162EB" w:rsidRPr="00B11C3B" w:rsidRDefault="007162EB" w:rsidP="006E5E1B">
      <w:pPr>
        <w:pStyle w:val="CE-StandardText"/>
        <w:rPr>
          <w:lang w:val="en"/>
        </w:rPr>
      </w:pPr>
    </w:p>
    <w:p w:rsidR="007162EB" w:rsidRPr="00B11C3B" w:rsidRDefault="007162EB" w:rsidP="006E5E1B">
      <w:pPr>
        <w:pStyle w:val="CE-StandardText"/>
        <w:rPr>
          <w:lang w:val="en"/>
        </w:rPr>
      </w:pPr>
    </w:p>
    <w:p w:rsidR="006F6413" w:rsidRPr="00B11C3B" w:rsidRDefault="006F6413" w:rsidP="00142C71">
      <w:pPr>
        <w:pStyle w:val="CE-StandardText"/>
        <w:rPr>
          <w:lang w:val="en"/>
        </w:rPr>
      </w:pPr>
    </w:p>
    <w:p w:rsidR="00142C71" w:rsidRPr="00B11C3B" w:rsidRDefault="00142C71" w:rsidP="00142C71">
      <w:pPr>
        <w:pStyle w:val="CE-StandardText"/>
        <w:rPr>
          <w:lang w:val="en"/>
        </w:rPr>
      </w:pPr>
    </w:p>
    <w:p w:rsidR="00142C71" w:rsidRPr="00B11C3B" w:rsidRDefault="00142C71" w:rsidP="00142C71">
      <w:pPr>
        <w:pStyle w:val="CE-StandardText"/>
        <w:rPr>
          <w:lang w:val="en"/>
        </w:rPr>
      </w:pPr>
    </w:p>
    <w:p w:rsidR="00E552CC" w:rsidRPr="00B11C3B" w:rsidRDefault="00E552CC" w:rsidP="006E5E1B">
      <w:pPr>
        <w:pStyle w:val="CE-StandardText"/>
        <w:rPr>
          <w:lang w:val="en"/>
        </w:rPr>
      </w:pPr>
    </w:p>
    <w:p w:rsidR="002D20E2" w:rsidRPr="00B11C3B" w:rsidRDefault="002D20E2" w:rsidP="006E5E1B">
      <w:pPr>
        <w:pStyle w:val="CE-StandardText"/>
        <w:rPr>
          <w:lang w:val="en"/>
        </w:rPr>
      </w:pPr>
    </w:p>
    <w:p w:rsidR="002D20E2" w:rsidRDefault="002D20E2" w:rsidP="002D20E2">
      <w:pPr>
        <w:pStyle w:val="Testopreformattato"/>
        <w:ind w:left="0" w:right="340"/>
        <w:jc w:val="left"/>
        <w:rPr>
          <w:rFonts w:ascii="Ubuntu" w:eastAsia="Noto Sans CJK SC Regular" w:hAnsi="Ubuntu" w:cs="Ubuntu"/>
          <w:b/>
          <w:bCs/>
          <w:color w:val="000000"/>
          <w:kern w:val="1"/>
          <w:sz w:val="24"/>
          <w:szCs w:val="24"/>
          <w:lang w:val="en-US" w:bidi="hi-IN"/>
        </w:rPr>
      </w:pPr>
    </w:p>
    <w:p w:rsidR="002D20E2" w:rsidRPr="002D20E2" w:rsidRDefault="002D20E2" w:rsidP="006E5E1B">
      <w:pPr>
        <w:pStyle w:val="CE-StandardText"/>
        <w:rPr>
          <w:lang w:val="en-US"/>
        </w:rPr>
      </w:pPr>
    </w:p>
    <w:p w:rsidR="002D20E2" w:rsidRPr="002D20E2" w:rsidRDefault="002D20E2" w:rsidP="006E5E1B">
      <w:pPr>
        <w:pStyle w:val="CE-StandardText"/>
        <w:rPr>
          <w:lang w:val="en"/>
        </w:rPr>
      </w:pPr>
    </w:p>
    <w:p w:rsidR="002D20E2" w:rsidRPr="002D20E2" w:rsidRDefault="002D20E2" w:rsidP="006E5E1B">
      <w:pPr>
        <w:pStyle w:val="CE-StandardText"/>
        <w:rPr>
          <w:lang w:val="en"/>
        </w:rPr>
      </w:pPr>
    </w:p>
    <w:p w:rsidR="002D20E2" w:rsidRPr="002D20E2" w:rsidRDefault="002D20E2" w:rsidP="006E5E1B">
      <w:pPr>
        <w:pStyle w:val="CE-StandardText"/>
        <w:rPr>
          <w:lang w:val="en"/>
        </w:rPr>
      </w:pPr>
    </w:p>
    <w:p w:rsidR="002D20E2" w:rsidRDefault="002D20E2" w:rsidP="006E5E1B">
      <w:pPr>
        <w:pStyle w:val="CE-StandardText"/>
        <w:rPr>
          <w:lang w:val="en"/>
        </w:rPr>
      </w:pPr>
    </w:p>
    <w:p w:rsidR="00F427F0" w:rsidRDefault="00F427F0" w:rsidP="006E5E1B">
      <w:pPr>
        <w:pStyle w:val="CE-StandardText"/>
        <w:rPr>
          <w:lang w:val="en"/>
        </w:rPr>
      </w:pPr>
    </w:p>
    <w:p w:rsidR="00F427F0" w:rsidRDefault="00F427F0" w:rsidP="006E5E1B">
      <w:pPr>
        <w:pStyle w:val="CE-StandardText"/>
        <w:rPr>
          <w:lang w:val="en"/>
        </w:rPr>
      </w:pPr>
    </w:p>
    <w:p w:rsidR="00F427F0" w:rsidRPr="002D20E2" w:rsidRDefault="00F427F0" w:rsidP="006E5E1B">
      <w:pPr>
        <w:pStyle w:val="CE-StandardText"/>
        <w:rPr>
          <w:lang w:val="en"/>
        </w:rPr>
      </w:pPr>
    </w:p>
    <w:p w:rsidR="002D20E2" w:rsidRPr="002D20E2" w:rsidRDefault="002D20E2" w:rsidP="006E5E1B">
      <w:pPr>
        <w:pStyle w:val="CE-StandardText"/>
        <w:rPr>
          <w:lang w:val="en"/>
        </w:rPr>
      </w:pPr>
    </w:p>
    <w:p w:rsidR="002D20E2" w:rsidRPr="002D20E2" w:rsidRDefault="002D20E2" w:rsidP="006E5E1B">
      <w:pPr>
        <w:pStyle w:val="CE-StandardText"/>
        <w:rPr>
          <w:lang w:val="en"/>
        </w:rPr>
      </w:pPr>
    </w:p>
    <w:p w:rsidR="002D20E2" w:rsidRDefault="002D20E2" w:rsidP="006E5E1B">
      <w:pPr>
        <w:pStyle w:val="CE-StandardText"/>
        <w:rPr>
          <w:lang w:val="en"/>
        </w:rPr>
      </w:pPr>
    </w:p>
    <w:p w:rsidR="00164AEC" w:rsidRDefault="00164AEC" w:rsidP="006E5E1B">
      <w:pPr>
        <w:pStyle w:val="CE-StandardText"/>
        <w:rPr>
          <w:lang w:val="en"/>
        </w:rPr>
      </w:pPr>
    </w:p>
    <w:p w:rsidR="00164AEC" w:rsidRDefault="00164AEC" w:rsidP="006E5E1B">
      <w:pPr>
        <w:pStyle w:val="CE-StandardText"/>
        <w:rPr>
          <w:lang w:val="en"/>
        </w:rPr>
      </w:pPr>
    </w:p>
    <w:p w:rsidR="00164AEC" w:rsidRDefault="00164AEC" w:rsidP="006E5E1B">
      <w:pPr>
        <w:pStyle w:val="CE-StandardText"/>
        <w:rPr>
          <w:lang w:val="en"/>
        </w:rPr>
      </w:pPr>
    </w:p>
    <w:p w:rsidR="00164AEC" w:rsidRDefault="00164AEC" w:rsidP="006E5E1B">
      <w:pPr>
        <w:pStyle w:val="CE-StandardText"/>
        <w:rPr>
          <w:lang w:val="en"/>
        </w:rPr>
      </w:pPr>
    </w:p>
    <w:p w:rsidR="00164AEC" w:rsidRDefault="00164AEC" w:rsidP="006E5E1B">
      <w:pPr>
        <w:pStyle w:val="CE-StandardText"/>
        <w:rPr>
          <w:lang w:val="en"/>
        </w:rPr>
      </w:pPr>
    </w:p>
    <w:p w:rsidR="00164AEC" w:rsidRDefault="00164AEC" w:rsidP="006E5E1B">
      <w:pPr>
        <w:pStyle w:val="CE-StandardText"/>
        <w:rPr>
          <w:lang w:val="en"/>
        </w:rPr>
      </w:pPr>
    </w:p>
    <w:p w:rsidR="00164AEC" w:rsidRDefault="00164AEC" w:rsidP="006E5E1B">
      <w:pPr>
        <w:pStyle w:val="CE-StandardText"/>
        <w:rPr>
          <w:lang w:val="en"/>
        </w:rPr>
      </w:pPr>
    </w:p>
    <w:p w:rsidR="00164AEC" w:rsidRDefault="00164AEC" w:rsidP="006E5E1B">
      <w:pPr>
        <w:pStyle w:val="CE-StandardText"/>
        <w:rPr>
          <w:lang w:val="en"/>
        </w:rPr>
      </w:pPr>
    </w:p>
    <w:p w:rsidR="00164AEC" w:rsidRDefault="00164AEC" w:rsidP="006E5E1B">
      <w:pPr>
        <w:pStyle w:val="CE-StandardText"/>
        <w:rPr>
          <w:lang w:val="en"/>
        </w:rPr>
      </w:pPr>
    </w:p>
    <w:p w:rsidR="00164AEC" w:rsidRDefault="00164AEC" w:rsidP="006E5E1B">
      <w:pPr>
        <w:pStyle w:val="CE-StandardText"/>
        <w:rPr>
          <w:lang w:val="en"/>
        </w:rPr>
      </w:pPr>
    </w:p>
    <w:p w:rsidR="00164AEC" w:rsidRDefault="00164AEC" w:rsidP="006E5E1B">
      <w:pPr>
        <w:pStyle w:val="CE-StandardText"/>
        <w:rPr>
          <w:lang w:val="en"/>
        </w:rPr>
      </w:pPr>
    </w:p>
    <w:p w:rsidR="00164AEC" w:rsidRDefault="00164AEC" w:rsidP="006E5E1B">
      <w:pPr>
        <w:pStyle w:val="CE-StandardText"/>
        <w:rPr>
          <w:lang w:val="en"/>
        </w:rPr>
      </w:pPr>
    </w:p>
    <w:p w:rsidR="00164AEC" w:rsidRDefault="00164AEC" w:rsidP="006E5E1B">
      <w:pPr>
        <w:pStyle w:val="CE-StandardText"/>
        <w:rPr>
          <w:lang w:val="en"/>
        </w:rPr>
      </w:pPr>
    </w:p>
    <w:p w:rsidR="00164AEC" w:rsidRDefault="00164AEC" w:rsidP="006E5E1B">
      <w:pPr>
        <w:pStyle w:val="CE-StandardText"/>
        <w:rPr>
          <w:lang w:val="en"/>
        </w:rPr>
      </w:pPr>
    </w:p>
    <w:p w:rsidR="00164AEC" w:rsidRDefault="00164AEC" w:rsidP="006E5E1B">
      <w:pPr>
        <w:pStyle w:val="CE-StandardText"/>
        <w:rPr>
          <w:lang w:val="en"/>
        </w:rPr>
      </w:pPr>
    </w:p>
    <w:p w:rsidR="00164AEC" w:rsidRDefault="00164AEC" w:rsidP="006E5E1B">
      <w:pPr>
        <w:pStyle w:val="CE-StandardText"/>
        <w:rPr>
          <w:lang w:val="en"/>
        </w:rPr>
      </w:pPr>
    </w:p>
    <w:p w:rsidR="00164AEC" w:rsidRDefault="00164AEC" w:rsidP="006E5E1B">
      <w:pPr>
        <w:pStyle w:val="CE-StandardText"/>
        <w:rPr>
          <w:lang w:val="en"/>
        </w:rPr>
      </w:pPr>
    </w:p>
    <w:p w:rsidR="00164AEC" w:rsidRDefault="00164AEC" w:rsidP="006E5E1B">
      <w:pPr>
        <w:pStyle w:val="CE-StandardText"/>
        <w:rPr>
          <w:lang w:val="en"/>
        </w:rPr>
      </w:pPr>
    </w:p>
    <w:p w:rsidR="00164AEC" w:rsidRPr="002D20E2" w:rsidRDefault="00164AEC" w:rsidP="006E5E1B">
      <w:pPr>
        <w:pStyle w:val="CE-StandardText"/>
        <w:rPr>
          <w:lang w:val="en"/>
        </w:rPr>
      </w:pPr>
    </w:p>
    <w:p w:rsidR="002D20E2" w:rsidRDefault="002D20E2" w:rsidP="006E5E1B">
      <w:pPr>
        <w:pStyle w:val="CE-StandardText"/>
        <w:rPr>
          <w:lang w:val="en"/>
        </w:rPr>
      </w:pPr>
    </w:p>
    <w:p w:rsidR="00164AEC" w:rsidRDefault="00164AEC" w:rsidP="006E5E1B">
      <w:pPr>
        <w:pStyle w:val="CE-StandardText"/>
        <w:rPr>
          <w:lang w:val="en"/>
        </w:rPr>
      </w:pPr>
    </w:p>
    <w:p w:rsidR="00164AEC" w:rsidRPr="002D20E2" w:rsidRDefault="00164AEC" w:rsidP="006E5E1B">
      <w:pPr>
        <w:pStyle w:val="CE-StandardText"/>
        <w:rPr>
          <w:lang w:val="en"/>
        </w:rPr>
      </w:pPr>
    </w:p>
    <w:p w:rsidR="002D20E2" w:rsidRPr="002D20E2" w:rsidRDefault="002D20E2" w:rsidP="006E5E1B">
      <w:pPr>
        <w:pStyle w:val="CE-StandardText"/>
        <w:rPr>
          <w:lang w:val="en"/>
        </w:rPr>
      </w:pPr>
    </w:p>
    <w:p w:rsidR="00F427F0" w:rsidRDefault="009E7794" w:rsidP="00C720BF">
      <w:pPr>
        <w:pStyle w:val="CE-StandardText"/>
        <w:rPr>
          <w:sz w:val="40"/>
          <w:szCs w:val="40"/>
          <w:lang w:val="en"/>
        </w:rPr>
      </w:pPr>
      <w:r w:rsidRPr="009E7794">
        <w:rPr>
          <w:sz w:val="40"/>
          <w:szCs w:val="40"/>
          <w:lang w:val="en"/>
        </w:rPr>
        <w:t>INDEX</w:t>
      </w:r>
    </w:p>
    <w:p w:rsidR="00C720BF" w:rsidRPr="00C720BF" w:rsidRDefault="00C720BF" w:rsidP="00C720BF">
      <w:pPr>
        <w:pStyle w:val="CE-StandardText"/>
        <w:rPr>
          <w:sz w:val="40"/>
          <w:szCs w:val="40"/>
          <w:lang w:val="en"/>
        </w:rPr>
      </w:pPr>
    </w:p>
    <w:p w:rsidR="00F427F0" w:rsidRPr="00C720BF" w:rsidRDefault="00C720BF" w:rsidP="00C720BF">
      <w:pPr>
        <w:pStyle w:val="ListParagraph"/>
        <w:numPr>
          <w:ilvl w:val="0"/>
          <w:numId w:val="47"/>
        </w:numPr>
        <w:tabs>
          <w:tab w:val="left" w:pos="8647"/>
        </w:tabs>
        <w:rPr>
          <w:rFonts w:ascii="Trebuchet MS" w:eastAsia="Times New Roman" w:hAnsi="Trebuchet MS" w:cs="Ubuntu"/>
          <w:b/>
          <w:bCs/>
          <w:color w:val="4D4D4E"/>
          <w:sz w:val="28"/>
          <w:szCs w:val="28"/>
          <w:lang w:val="en"/>
        </w:rPr>
      </w:pPr>
      <w:r w:rsidRPr="00C720BF">
        <w:rPr>
          <w:rFonts w:ascii="Trebuchet MS" w:eastAsia="Times New Roman" w:hAnsi="Trebuchet MS" w:cs="Ubuntu"/>
          <w:b/>
          <w:bCs/>
          <w:color w:val="4D4D4E"/>
          <w:sz w:val="28"/>
          <w:szCs w:val="28"/>
          <w:lang w:val="en"/>
        </w:rPr>
        <w:t xml:space="preserve">ABSTRACT                                                     </w:t>
      </w:r>
      <w:r>
        <w:rPr>
          <w:rFonts w:ascii="Trebuchet MS" w:eastAsia="Times New Roman" w:hAnsi="Trebuchet MS" w:cs="Ubuntu"/>
          <w:b/>
          <w:bCs/>
          <w:color w:val="4D4D4E"/>
          <w:sz w:val="28"/>
          <w:szCs w:val="28"/>
          <w:lang w:val="en"/>
        </w:rPr>
        <w:t xml:space="preserve">                       </w:t>
      </w:r>
      <w:r w:rsidRPr="00C720BF">
        <w:rPr>
          <w:rFonts w:ascii="Trebuchet MS" w:eastAsia="Times New Roman" w:hAnsi="Trebuchet MS" w:cs="Ubuntu"/>
          <w:b/>
          <w:bCs/>
          <w:color w:val="4D4D4E"/>
          <w:sz w:val="28"/>
          <w:szCs w:val="28"/>
          <w:lang w:val="en"/>
        </w:rPr>
        <w:t>4</w:t>
      </w:r>
    </w:p>
    <w:p w:rsidR="00C720BF" w:rsidRPr="00C720BF" w:rsidRDefault="00C720BF" w:rsidP="00C720BF">
      <w:pPr>
        <w:pStyle w:val="ListParagraph"/>
        <w:numPr>
          <w:ilvl w:val="0"/>
          <w:numId w:val="47"/>
        </w:numPr>
        <w:tabs>
          <w:tab w:val="left" w:pos="8647"/>
        </w:tabs>
        <w:rPr>
          <w:rFonts w:ascii="Trebuchet MS" w:eastAsia="Times New Roman" w:hAnsi="Trebuchet MS" w:cs="Ubuntu"/>
          <w:b/>
          <w:bCs/>
          <w:color w:val="4D4D4E"/>
          <w:sz w:val="28"/>
          <w:szCs w:val="28"/>
          <w:lang w:val="en"/>
        </w:rPr>
      </w:pPr>
      <w:r w:rsidRPr="00C720BF">
        <w:rPr>
          <w:rFonts w:ascii="Trebuchet MS" w:eastAsia="Times New Roman" w:hAnsi="Trebuchet MS" w:cs="Ubuntu"/>
          <w:b/>
          <w:bCs/>
          <w:color w:val="4D4D4E"/>
          <w:sz w:val="28"/>
          <w:szCs w:val="28"/>
          <w:lang w:val="en"/>
        </w:rPr>
        <w:t xml:space="preserve">PLANNING MAIN TOOLS FOR CULTURAL CAMPAIGN  </w:t>
      </w:r>
      <w:r>
        <w:rPr>
          <w:rFonts w:ascii="Trebuchet MS" w:eastAsia="Times New Roman" w:hAnsi="Trebuchet MS" w:cs="Ubuntu"/>
          <w:b/>
          <w:bCs/>
          <w:color w:val="4D4D4E"/>
          <w:sz w:val="28"/>
          <w:szCs w:val="28"/>
          <w:lang w:val="en"/>
        </w:rPr>
        <w:t xml:space="preserve">             </w:t>
      </w:r>
      <w:r w:rsidRPr="00C720BF">
        <w:rPr>
          <w:rFonts w:ascii="Trebuchet MS" w:eastAsia="Times New Roman" w:hAnsi="Trebuchet MS" w:cs="Ubuntu"/>
          <w:b/>
          <w:bCs/>
          <w:color w:val="4D4D4E"/>
          <w:sz w:val="28"/>
          <w:szCs w:val="28"/>
          <w:lang w:val="en"/>
        </w:rPr>
        <w:t>4</w:t>
      </w:r>
    </w:p>
    <w:p w:rsidR="00C720BF" w:rsidRPr="00C720BF" w:rsidRDefault="00C720BF" w:rsidP="00C720BF">
      <w:pPr>
        <w:pStyle w:val="ListParagraph"/>
        <w:numPr>
          <w:ilvl w:val="0"/>
          <w:numId w:val="47"/>
        </w:numPr>
        <w:tabs>
          <w:tab w:val="left" w:pos="8647"/>
        </w:tabs>
        <w:rPr>
          <w:rFonts w:ascii="Trebuchet MS" w:eastAsia="Times New Roman" w:hAnsi="Trebuchet MS" w:cs="Ubuntu"/>
          <w:b/>
          <w:bCs/>
          <w:color w:val="4D4D4E"/>
          <w:sz w:val="28"/>
          <w:szCs w:val="28"/>
          <w:lang w:val="en"/>
        </w:rPr>
      </w:pPr>
      <w:r w:rsidRPr="00C720BF">
        <w:rPr>
          <w:rFonts w:ascii="Trebuchet MS" w:eastAsia="Times New Roman" w:hAnsi="Trebuchet MS" w:cs="Ubuntu"/>
          <w:b/>
          <w:bCs/>
          <w:color w:val="4D4D4E"/>
          <w:sz w:val="28"/>
          <w:szCs w:val="28"/>
          <w:lang w:val="en"/>
        </w:rPr>
        <w:t>PP</w:t>
      </w:r>
      <w:r w:rsidR="00573041">
        <w:rPr>
          <w:rFonts w:ascii="Trebuchet MS" w:eastAsia="Times New Roman" w:hAnsi="Trebuchet MS" w:cs="Ubuntu"/>
          <w:b/>
          <w:bCs/>
          <w:color w:val="4D4D4E"/>
          <w:sz w:val="28"/>
          <w:szCs w:val="28"/>
          <w:lang w:val="en"/>
        </w:rPr>
        <w:t>12</w:t>
      </w:r>
      <w:r w:rsidRPr="00C720BF">
        <w:rPr>
          <w:rFonts w:ascii="Trebuchet MS" w:eastAsia="Times New Roman" w:hAnsi="Trebuchet MS" w:cs="Ubuntu"/>
          <w:b/>
          <w:bCs/>
          <w:color w:val="4D4D4E"/>
          <w:sz w:val="28"/>
          <w:szCs w:val="28"/>
          <w:lang w:val="en"/>
        </w:rPr>
        <w:t xml:space="preserve"> – </w:t>
      </w:r>
      <w:r w:rsidR="00573041">
        <w:rPr>
          <w:rFonts w:ascii="Trebuchet MS" w:eastAsia="Times New Roman" w:hAnsi="Trebuchet MS" w:cs="Ubuntu"/>
          <w:b/>
          <w:bCs/>
          <w:color w:val="4D4D4E"/>
          <w:sz w:val="28"/>
          <w:szCs w:val="28"/>
          <w:lang w:val="en"/>
        </w:rPr>
        <w:t>SLOVENIA</w:t>
      </w:r>
      <w:r w:rsidRPr="00C720BF">
        <w:rPr>
          <w:rFonts w:ascii="Trebuchet MS" w:eastAsia="Times New Roman" w:hAnsi="Trebuchet MS" w:cs="Ubuntu"/>
          <w:b/>
          <w:bCs/>
          <w:color w:val="4D4D4E"/>
          <w:sz w:val="28"/>
          <w:szCs w:val="28"/>
          <w:lang w:val="en"/>
        </w:rPr>
        <w:t xml:space="preserve"> – OVERVIEW                                               5</w:t>
      </w:r>
    </w:p>
    <w:p w:rsidR="00C720BF" w:rsidRPr="00C720BF" w:rsidRDefault="006934FB" w:rsidP="00C720BF">
      <w:pPr>
        <w:pStyle w:val="ListParagraph"/>
        <w:numPr>
          <w:ilvl w:val="0"/>
          <w:numId w:val="47"/>
        </w:numPr>
        <w:tabs>
          <w:tab w:val="left" w:pos="8647"/>
        </w:tabs>
        <w:rPr>
          <w:rFonts w:ascii="Trebuchet MS" w:eastAsia="Times New Roman" w:hAnsi="Trebuchet MS" w:cs="Ubuntu"/>
          <w:b/>
          <w:bCs/>
          <w:color w:val="4D4D4E"/>
          <w:sz w:val="28"/>
          <w:szCs w:val="28"/>
          <w:lang w:val="en"/>
        </w:rPr>
      </w:pPr>
      <w:r>
        <w:rPr>
          <w:rFonts w:ascii="Trebuchet MS" w:eastAsia="Times New Roman" w:hAnsi="Trebuchet MS" w:cs="Ubuntu"/>
          <w:b/>
          <w:bCs/>
          <w:color w:val="4D4D4E"/>
          <w:sz w:val="28"/>
          <w:szCs w:val="28"/>
          <w:lang w:val="en"/>
        </w:rPr>
        <w:t xml:space="preserve">CHOICES OF </w:t>
      </w:r>
      <w:r w:rsidR="00573041">
        <w:rPr>
          <w:rFonts w:ascii="Trebuchet MS" w:eastAsia="Times New Roman" w:hAnsi="Trebuchet MS" w:cs="Ubuntu"/>
          <w:b/>
          <w:bCs/>
          <w:color w:val="4D4D4E"/>
          <w:sz w:val="28"/>
          <w:szCs w:val="28"/>
          <w:lang w:val="en"/>
        </w:rPr>
        <w:t>SLOVENIAN</w:t>
      </w:r>
      <w:r w:rsidR="00C720BF" w:rsidRPr="00C720BF">
        <w:rPr>
          <w:rFonts w:ascii="Trebuchet MS" w:eastAsia="Times New Roman" w:hAnsi="Trebuchet MS" w:cs="Ubuntu"/>
          <w:b/>
          <w:bCs/>
          <w:color w:val="4D4D4E"/>
          <w:sz w:val="28"/>
          <w:szCs w:val="28"/>
          <w:lang w:val="en"/>
        </w:rPr>
        <w:t xml:space="preserve"> SCHOOLS                                         6</w:t>
      </w:r>
    </w:p>
    <w:p w:rsidR="00F427F0" w:rsidRDefault="00F427F0" w:rsidP="00F427F0">
      <w:pPr>
        <w:ind w:left="0"/>
        <w:rPr>
          <w:rFonts w:ascii="Ubuntu" w:eastAsia="Noto Sans CJK SC Regular" w:hAnsi="Ubuntu" w:cs="Ubuntu"/>
          <w:b/>
          <w:bCs/>
          <w:color w:val="FF3333"/>
          <w:kern w:val="1"/>
          <w:sz w:val="24"/>
          <w:szCs w:val="24"/>
          <w:lang w:val="en-US" w:eastAsia="zh-CN" w:bidi="hi-IN"/>
        </w:rPr>
      </w:pPr>
    </w:p>
    <w:p w:rsidR="00F427F0" w:rsidRDefault="00F427F0" w:rsidP="00F427F0">
      <w:pPr>
        <w:rPr>
          <w:rFonts w:ascii="Ubuntu" w:hAnsi="Ubuntu" w:cs="Ubuntu"/>
          <w:sz w:val="24"/>
          <w:szCs w:val="24"/>
        </w:rPr>
      </w:pPr>
    </w:p>
    <w:p w:rsidR="00F427F0" w:rsidRDefault="00F427F0" w:rsidP="00F427F0">
      <w:pPr>
        <w:rPr>
          <w:rFonts w:ascii="Ubuntu" w:hAnsi="Ubuntu" w:cs="Ubuntu"/>
          <w:b/>
          <w:bCs/>
          <w:color w:val="FF3333"/>
          <w:sz w:val="30"/>
          <w:szCs w:val="30"/>
        </w:rPr>
      </w:pPr>
    </w:p>
    <w:p w:rsidR="00E05562" w:rsidRDefault="00E05562" w:rsidP="00F427F0">
      <w:pPr>
        <w:rPr>
          <w:rFonts w:ascii="Ubuntu" w:hAnsi="Ubuntu" w:cs="Ubuntu"/>
          <w:b/>
          <w:bCs/>
          <w:color w:val="FF3333"/>
          <w:sz w:val="30"/>
          <w:szCs w:val="30"/>
        </w:rPr>
      </w:pPr>
    </w:p>
    <w:p w:rsidR="00E05562" w:rsidRDefault="00E05562" w:rsidP="00F427F0">
      <w:pPr>
        <w:rPr>
          <w:rFonts w:ascii="Ubuntu" w:hAnsi="Ubuntu" w:cs="Ubuntu"/>
          <w:b/>
          <w:bCs/>
          <w:color w:val="FF3333"/>
          <w:sz w:val="30"/>
          <w:szCs w:val="30"/>
        </w:rPr>
      </w:pPr>
    </w:p>
    <w:p w:rsidR="00E05562" w:rsidRDefault="00E05562" w:rsidP="00F427F0">
      <w:pPr>
        <w:rPr>
          <w:rFonts w:ascii="Ubuntu" w:hAnsi="Ubuntu" w:cs="Ubuntu"/>
          <w:b/>
          <w:bCs/>
          <w:color w:val="FF3333"/>
          <w:sz w:val="30"/>
          <w:szCs w:val="30"/>
        </w:rPr>
      </w:pPr>
    </w:p>
    <w:p w:rsidR="00E05562" w:rsidRDefault="00E05562" w:rsidP="00F427F0">
      <w:pPr>
        <w:rPr>
          <w:rFonts w:ascii="Ubuntu" w:hAnsi="Ubuntu" w:cs="Ubuntu"/>
          <w:b/>
          <w:bCs/>
          <w:color w:val="FF3333"/>
          <w:sz w:val="30"/>
          <w:szCs w:val="30"/>
        </w:rPr>
      </w:pPr>
    </w:p>
    <w:p w:rsidR="00E05562" w:rsidRDefault="00E05562" w:rsidP="00F427F0">
      <w:pPr>
        <w:rPr>
          <w:rFonts w:ascii="Ubuntu" w:hAnsi="Ubuntu" w:cs="Ubuntu"/>
          <w:b/>
          <w:bCs/>
          <w:color w:val="FF3333"/>
          <w:sz w:val="30"/>
          <w:szCs w:val="30"/>
        </w:rPr>
      </w:pPr>
    </w:p>
    <w:p w:rsidR="00E05562" w:rsidRDefault="00E05562" w:rsidP="00F427F0">
      <w:pPr>
        <w:rPr>
          <w:rFonts w:ascii="Ubuntu" w:hAnsi="Ubuntu" w:cs="Ubuntu"/>
          <w:b/>
          <w:bCs/>
          <w:color w:val="FF3333"/>
          <w:sz w:val="30"/>
          <w:szCs w:val="30"/>
        </w:rPr>
      </w:pPr>
    </w:p>
    <w:p w:rsidR="00164AEC" w:rsidRDefault="00164AEC" w:rsidP="00F427F0">
      <w:pPr>
        <w:rPr>
          <w:rFonts w:ascii="Ubuntu" w:hAnsi="Ubuntu" w:cs="Ubuntu"/>
          <w:b/>
          <w:bCs/>
          <w:color w:val="FF3333"/>
          <w:sz w:val="30"/>
          <w:szCs w:val="30"/>
        </w:rPr>
      </w:pPr>
    </w:p>
    <w:p w:rsidR="00164AEC" w:rsidRDefault="00164AEC" w:rsidP="00F427F0">
      <w:pPr>
        <w:rPr>
          <w:rFonts w:ascii="Ubuntu" w:hAnsi="Ubuntu" w:cs="Ubuntu"/>
          <w:b/>
          <w:bCs/>
          <w:color w:val="FF3333"/>
          <w:sz w:val="30"/>
          <w:szCs w:val="30"/>
        </w:rPr>
      </w:pPr>
    </w:p>
    <w:p w:rsidR="00164AEC" w:rsidRDefault="00164AEC" w:rsidP="00F427F0">
      <w:pPr>
        <w:rPr>
          <w:rFonts w:ascii="Ubuntu" w:hAnsi="Ubuntu" w:cs="Ubuntu"/>
          <w:b/>
          <w:bCs/>
          <w:color w:val="FF3333"/>
          <w:sz w:val="30"/>
          <w:szCs w:val="30"/>
        </w:rPr>
      </w:pPr>
    </w:p>
    <w:p w:rsidR="00164AEC" w:rsidRDefault="00164AEC" w:rsidP="00510C05">
      <w:pPr>
        <w:ind w:left="0"/>
        <w:rPr>
          <w:rFonts w:ascii="Ubuntu" w:hAnsi="Ubuntu" w:cs="Ubuntu"/>
          <w:b/>
          <w:bCs/>
          <w:color w:val="FF3333"/>
          <w:sz w:val="30"/>
          <w:szCs w:val="30"/>
        </w:rPr>
      </w:pPr>
    </w:p>
    <w:p w:rsidR="004C0C5D" w:rsidRDefault="004C0C5D" w:rsidP="00510C05">
      <w:pPr>
        <w:ind w:left="0"/>
        <w:rPr>
          <w:rFonts w:ascii="Ubuntu" w:hAnsi="Ubuntu" w:cs="Ubuntu"/>
          <w:b/>
          <w:bCs/>
          <w:color w:val="FF3333"/>
          <w:sz w:val="30"/>
          <w:szCs w:val="30"/>
        </w:rPr>
      </w:pPr>
    </w:p>
    <w:p w:rsidR="004C0C5D" w:rsidRDefault="004C0C5D" w:rsidP="00510C05">
      <w:pPr>
        <w:ind w:left="0"/>
        <w:rPr>
          <w:rFonts w:ascii="Ubuntu" w:hAnsi="Ubuntu" w:cs="Ubuntu"/>
          <w:b/>
          <w:bCs/>
          <w:color w:val="FF3333"/>
          <w:sz w:val="30"/>
          <w:szCs w:val="30"/>
        </w:rPr>
      </w:pPr>
    </w:p>
    <w:p w:rsidR="004C0C5D" w:rsidRDefault="004C0C5D" w:rsidP="00510C05">
      <w:pPr>
        <w:ind w:left="0"/>
        <w:rPr>
          <w:rFonts w:ascii="Ubuntu" w:hAnsi="Ubuntu" w:cs="Ubuntu"/>
          <w:b/>
          <w:bCs/>
          <w:color w:val="FF3333"/>
          <w:sz w:val="30"/>
          <w:szCs w:val="30"/>
        </w:rPr>
      </w:pPr>
    </w:p>
    <w:p w:rsidR="004C0C5D" w:rsidRDefault="004C0C5D" w:rsidP="00510C05">
      <w:pPr>
        <w:ind w:left="0"/>
        <w:rPr>
          <w:rFonts w:ascii="Ubuntu" w:hAnsi="Ubuntu" w:cs="Ubuntu"/>
          <w:b/>
          <w:bCs/>
          <w:color w:val="FF3333"/>
          <w:sz w:val="30"/>
          <w:szCs w:val="30"/>
        </w:rPr>
      </w:pPr>
    </w:p>
    <w:p w:rsidR="002D20E2" w:rsidRPr="00A26E5D" w:rsidRDefault="00E05562" w:rsidP="006E5E1B">
      <w:pPr>
        <w:pStyle w:val="CE-Headline1"/>
      </w:pPr>
      <w:r>
        <w:lastRenderedPageBreak/>
        <w:t>Abstract</w:t>
      </w:r>
    </w:p>
    <w:p w:rsidR="00A26E5D" w:rsidRPr="00A26E5D" w:rsidRDefault="00A26E5D" w:rsidP="00A26E5D">
      <w:pPr>
        <w:pStyle w:val="CE-BulletPoint3"/>
        <w:numPr>
          <w:ilvl w:val="0"/>
          <w:numId w:val="0"/>
        </w:numPr>
        <w:ind w:left="644"/>
        <w:jc w:val="both"/>
      </w:pPr>
      <w:r w:rsidRPr="00A26E5D">
        <w:t>This document refers to the plans and actions chosen by the different schools of the different countries and territories, which they intend to implement to implement the cultural campaign, is a plan / report, which tools the schools intend to use, in order to raise awareness students, school staff and families, on issues of environmental sustainability and energy saving.</w:t>
      </w:r>
    </w:p>
    <w:p w:rsidR="00A26E5D" w:rsidRPr="00A26E5D" w:rsidRDefault="00A26E5D" w:rsidP="00A26E5D">
      <w:pPr>
        <w:pStyle w:val="CE-BulletPoint3"/>
        <w:numPr>
          <w:ilvl w:val="0"/>
          <w:numId w:val="0"/>
        </w:numPr>
        <w:ind w:left="644"/>
        <w:jc w:val="both"/>
      </w:pPr>
      <w:r w:rsidRPr="00A26E5D">
        <w:t>In particular, for the cultural campaign, reference is made to some specific work tools.</w:t>
      </w:r>
    </w:p>
    <w:p w:rsidR="00EC77FC" w:rsidRDefault="00EC77FC" w:rsidP="006E5E1B">
      <w:pPr>
        <w:pStyle w:val="CE-StandardText"/>
      </w:pPr>
    </w:p>
    <w:p w:rsidR="00AA58DD" w:rsidRDefault="00A26E5D" w:rsidP="00AA58DD">
      <w:pPr>
        <w:pStyle w:val="CE-Headline1"/>
      </w:pPr>
      <w:r>
        <w:t>Planning main tools for cultural campaign</w:t>
      </w:r>
    </w:p>
    <w:p w:rsidR="00A26E5D" w:rsidRPr="00243BD0" w:rsidRDefault="00A26E5D" w:rsidP="00A26E5D">
      <w:pPr>
        <w:pStyle w:val="CE-BulletPoint3"/>
        <w:numPr>
          <w:ilvl w:val="0"/>
          <w:numId w:val="44"/>
        </w:numPr>
        <w:jc w:val="both"/>
      </w:pPr>
      <w:r w:rsidRPr="00A26E5D">
        <w:t xml:space="preserve">INFORMATION BY NEWSLETTERS - </w:t>
      </w:r>
      <w:r w:rsidRPr="00243BD0">
        <w:t>An easy form of communication bu</w:t>
      </w:r>
      <w:r>
        <w:t xml:space="preserve">t with a risk of overloading; </w:t>
      </w:r>
      <w:r w:rsidR="006934FB">
        <w:t>Don’</w:t>
      </w:r>
      <w:r w:rsidRPr="00243BD0">
        <w:t>t make the email too long-aim to get straight to the point. If possible, use graphics and/or colour. D</w:t>
      </w:r>
      <w:r w:rsidR="006934FB">
        <w:t>on’</w:t>
      </w:r>
      <w:r w:rsidRPr="00243BD0">
        <w:t>t overload recipients with too many messages as this can cause a negative reaction;</w:t>
      </w:r>
    </w:p>
    <w:p w:rsidR="00A26E5D" w:rsidRPr="00A26E5D" w:rsidRDefault="00A26E5D" w:rsidP="00A26E5D">
      <w:pPr>
        <w:pStyle w:val="CE-BulletPoint3"/>
        <w:numPr>
          <w:ilvl w:val="0"/>
          <w:numId w:val="44"/>
        </w:numPr>
        <w:jc w:val="both"/>
      </w:pPr>
      <w:r w:rsidRPr="00A26E5D">
        <w:t>INFORMATION BY DISPLAY - Inform school staff and students how the c</w:t>
      </w:r>
      <w:r w:rsidR="000B67F2">
        <w:t>a</w:t>
      </w:r>
      <w:r w:rsidRPr="00A26E5D">
        <w:t>mpaign is going. Focus your communications; Place the display where everybody can see it; Use</w:t>
      </w:r>
      <w:r w:rsidR="006F4D2B">
        <w:t xml:space="preserve"> compelling</w:t>
      </w:r>
      <w:bookmarkStart w:id="0" w:name="_GoBack"/>
      <w:bookmarkEnd w:id="0"/>
      <w:r w:rsidRPr="00A26E5D">
        <w:t xml:space="preserve"> images such as photos, cartoons or energy use charts;</w:t>
      </w:r>
    </w:p>
    <w:p w:rsidR="00A26E5D" w:rsidRPr="00A26E5D" w:rsidRDefault="00A26E5D" w:rsidP="00A26E5D">
      <w:pPr>
        <w:pStyle w:val="CE-BulletPoint3"/>
        <w:numPr>
          <w:ilvl w:val="0"/>
          <w:numId w:val="44"/>
        </w:numPr>
        <w:jc w:val="both"/>
      </w:pPr>
      <w:r w:rsidRPr="00A26E5D">
        <w:t>STUDENT AWARENESS TOOLS - Tutorials, virtual tours, a quiz and other interactive tools to help students to be more efficient at work, and also understand the wider benefit of their actions;</w:t>
      </w:r>
    </w:p>
    <w:p w:rsidR="00A26E5D" w:rsidRPr="00A26E5D" w:rsidRDefault="00A26E5D" w:rsidP="00A26E5D">
      <w:pPr>
        <w:pStyle w:val="CE-BulletPoint3"/>
        <w:numPr>
          <w:ilvl w:val="0"/>
          <w:numId w:val="44"/>
        </w:numPr>
        <w:jc w:val="both"/>
      </w:pPr>
      <w:r w:rsidRPr="00A26E5D">
        <w:t>POSTERS AND STICKERS - Posters can contain different types of messages: news, questions and commands. A poster usually suggests action that can take place now. The message must be short so that the lettering can be bold and large and seen at a distance. Posters can also generate word-of mouth communication. Focus on a different issue for each poster; use images; replace them regularly.</w:t>
      </w:r>
    </w:p>
    <w:p w:rsidR="00A26E5D" w:rsidRPr="00A26E5D" w:rsidRDefault="00A26E5D" w:rsidP="00A26E5D">
      <w:pPr>
        <w:pStyle w:val="CE-BulletPoint3"/>
        <w:numPr>
          <w:ilvl w:val="0"/>
          <w:numId w:val="44"/>
        </w:numPr>
        <w:jc w:val="both"/>
      </w:pPr>
      <w:r w:rsidRPr="00A26E5D">
        <w:t xml:space="preserve">Use stickers at the point of use, on or near equipment, like photocopiers, printers, computers, light switches and machines; Label equipment with colours, red could mean   switch off after </w:t>
      </w:r>
      <w:proofErr w:type="gramStart"/>
      <w:r w:rsidRPr="00A26E5D">
        <w:t>use“ and</w:t>
      </w:r>
      <w:proofErr w:type="gramEnd"/>
      <w:r w:rsidRPr="00A26E5D">
        <w:t xml:space="preserve"> green could mean allowed to be left on“ for example; Label those light switches </w:t>
      </w:r>
      <w:proofErr w:type="spellStart"/>
      <w:r w:rsidRPr="00A26E5D">
        <w:t>wich</w:t>
      </w:r>
      <w:proofErr w:type="spellEnd"/>
      <w:r w:rsidRPr="00A26E5D">
        <w:t xml:space="preserve"> should be switched off first – usually rows of lights beside windows, Label equipment that uses a lot of energy. A simple image can convey a command but remember to add an explanation, as it may simply be ignored;</w:t>
      </w:r>
    </w:p>
    <w:p w:rsidR="00A26E5D" w:rsidRPr="00A26E5D" w:rsidRDefault="00A26E5D" w:rsidP="00A26E5D">
      <w:pPr>
        <w:pStyle w:val="CE-BulletPoint3"/>
        <w:numPr>
          <w:ilvl w:val="0"/>
          <w:numId w:val="44"/>
        </w:numPr>
        <w:jc w:val="both"/>
      </w:pPr>
      <w:r w:rsidRPr="00A26E5D">
        <w:t>WORD OF MOUTH - Slogans to stimulate interest and get students talking. Catchy slogans and messages tailored to your workplace can help dispel myths, negative comments or misinformation that may be circulating;</w:t>
      </w:r>
    </w:p>
    <w:p w:rsidR="00A26E5D" w:rsidRPr="00A26E5D" w:rsidRDefault="00A26E5D" w:rsidP="00A26E5D">
      <w:pPr>
        <w:pStyle w:val="CE-BulletPoint3"/>
        <w:numPr>
          <w:ilvl w:val="0"/>
          <w:numId w:val="44"/>
        </w:numPr>
        <w:jc w:val="both"/>
      </w:pPr>
      <w:r w:rsidRPr="00A26E5D">
        <w:t>COMPETITION - Competitions are also an excellent way of getting staff to part</w:t>
      </w:r>
      <w:r w:rsidR="000B67F2">
        <w:t>i</w:t>
      </w:r>
      <w:r w:rsidRPr="00A26E5D">
        <w:t>cipate in saving energy. Create competitions between teams, departments or buildings or buildings to see who can save the most energy saving. Ideas for competit</w:t>
      </w:r>
      <w:r w:rsidR="006934FB">
        <w:t>i</w:t>
      </w:r>
      <w:r w:rsidRPr="00A26E5D">
        <w:t xml:space="preserve">ons include: design a poster; realize a </w:t>
      </w:r>
      <w:proofErr w:type="spellStart"/>
      <w:r w:rsidRPr="00A26E5D">
        <w:t>youtube</w:t>
      </w:r>
      <w:proofErr w:type="spellEnd"/>
      <w:r w:rsidRPr="00A26E5D">
        <w:t xml:space="preserve"> video; make an energy quiz; create the best slogan wins. Asking students to compete to design an energy saving poster is a good way of personalising the issue;</w:t>
      </w:r>
    </w:p>
    <w:p w:rsidR="00A26E5D" w:rsidRDefault="00A26E5D" w:rsidP="00A26E5D">
      <w:pPr>
        <w:pStyle w:val="CE-BulletPoint3"/>
        <w:numPr>
          <w:ilvl w:val="0"/>
          <w:numId w:val="44"/>
        </w:numPr>
        <w:jc w:val="both"/>
      </w:pPr>
      <w:r w:rsidRPr="00A26E5D">
        <w:t>MEETING, MOVIES AND PRESENTATIONS - Dedicated events on energy saving is an ideal communication route for getting a direct message.</w:t>
      </w:r>
    </w:p>
    <w:p w:rsidR="00A26E5D" w:rsidRDefault="00A26E5D" w:rsidP="00A26E5D">
      <w:pPr>
        <w:pStyle w:val="CE-BulletPoint3"/>
        <w:numPr>
          <w:ilvl w:val="0"/>
          <w:numId w:val="0"/>
        </w:numPr>
        <w:ind w:left="1004"/>
        <w:jc w:val="both"/>
      </w:pPr>
    </w:p>
    <w:p w:rsidR="00D50972" w:rsidRPr="00A26E5D" w:rsidRDefault="00D50972" w:rsidP="00A26E5D">
      <w:pPr>
        <w:pStyle w:val="CE-BulletPoint3"/>
        <w:numPr>
          <w:ilvl w:val="0"/>
          <w:numId w:val="0"/>
        </w:numPr>
        <w:ind w:left="1004"/>
        <w:jc w:val="both"/>
      </w:pPr>
    </w:p>
    <w:p w:rsidR="00D563CD" w:rsidRPr="00F2077E" w:rsidRDefault="00A26E5D" w:rsidP="00F2077E">
      <w:pPr>
        <w:pStyle w:val="CE-Headline1"/>
      </w:pPr>
      <w:r>
        <w:lastRenderedPageBreak/>
        <w:t>PP</w:t>
      </w:r>
      <w:r w:rsidR="006934FB">
        <w:t>1</w:t>
      </w:r>
      <w:r w:rsidR="00573041">
        <w:t>2</w:t>
      </w:r>
      <w:r>
        <w:t xml:space="preserve"> –</w:t>
      </w:r>
      <w:r w:rsidR="00573041">
        <w:t xml:space="preserve"> SLOVENIA </w:t>
      </w:r>
      <w:r>
        <w:t>Overview</w:t>
      </w:r>
    </w:p>
    <w:p w:rsidR="00F2077E" w:rsidRPr="00F2077E" w:rsidRDefault="00F2077E" w:rsidP="00F2077E">
      <w:pPr>
        <w:pStyle w:val="CE-BulletPoint3"/>
        <w:numPr>
          <w:ilvl w:val="0"/>
          <w:numId w:val="0"/>
        </w:numPr>
        <w:ind w:left="644"/>
        <w:jc w:val="both"/>
      </w:pPr>
      <w:r w:rsidRPr="00F2077E">
        <w:t xml:space="preserve">In December 2017, PP12 Municipality of </w:t>
      </w:r>
      <w:proofErr w:type="spellStart"/>
      <w:r w:rsidRPr="00F2077E">
        <w:t>Celje</w:t>
      </w:r>
      <w:proofErr w:type="spellEnd"/>
      <w:r w:rsidRPr="00F2077E">
        <w:t xml:space="preserve"> and PP4 KSSENA organized creative campaigns in all 7 primary sc</w:t>
      </w:r>
      <w:r w:rsidR="007B7B25">
        <w:t>hools involved in the project. They</w:t>
      </w:r>
      <w:r w:rsidRPr="00F2077E">
        <w:t xml:space="preserve"> prepared workshops to improve energy culture. Workshops were attended by designated junior energy guardians, their classmates and teachers. The total number of all participants, including teams from Municipality of </w:t>
      </w:r>
      <w:proofErr w:type="spellStart"/>
      <w:r w:rsidRPr="00F2077E">
        <w:t>Celje</w:t>
      </w:r>
      <w:proofErr w:type="spellEnd"/>
      <w:r w:rsidRPr="00F2077E">
        <w:t xml:space="preserve"> and </w:t>
      </w:r>
      <w:proofErr w:type="spellStart"/>
      <w:r w:rsidRPr="00F2077E">
        <w:t>Kssena</w:t>
      </w:r>
      <w:proofErr w:type="spellEnd"/>
      <w:r w:rsidRPr="00F2077E">
        <w:t xml:space="preserve"> was 313.</w:t>
      </w:r>
    </w:p>
    <w:p w:rsidR="00F2077E" w:rsidRPr="00F2077E" w:rsidRDefault="00F2077E" w:rsidP="00F2077E">
      <w:pPr>
        <w:pStyle w:val="CE-BulletPoint3"/>
        <w:numPr>
          <w:ilvl w:val="0"/>
          <w:numId w:val="0"/>
        </w:numPr>
        <w:ind w:left="644"/>
        <w:jc w:val="both"/>
      </w:pPr>
      <w:r w:rsidRPr="00F2077E">
        <w:t xml:space="preserve">Presentations on general facts about the project </w:t>
      </w:r>
      <w:proofErr w:type="spellStart"/>
      <w:r w:rsidRPr="00F2077E">
        <w:t>Energy@School</w:t>
      </w:r>
      <w:proofErr w:type="spellEnd"/>
      <w:r w:rsidRPr="00F2077E">
        <w:t xml:space="preserve"> were given at each school. Representatives of </w:t>
      </w:r>
      <w:proofErr w:type="spellStart"/>
      <w:r w:rsidRPr="00F2077E">
        <w:t>Kssena</w:t>
      </w:r>
      <w:proofErr w:type="spellEnd"/>
      <w:r w:rsidRPr="00F2077E">
        <w:t xml:space="preserve"> presented the installed equipment and explained the correct use of it. The use and purpose of monitoring energy system application was introduced to all participants. Next to other important matters regarding energy efficiency and renewable energy sources a proper ventilation in classrooms was pointed out. </w:t>
      </w:r>
      <w:proofErr w:type="spellStart"/>
      <w:r w:rsidRPr="00F2077E">
        <w:t>Kssena</w:t>
      </w:r>
      <w:proofErr w:type="spellEnd"/>
      <w:r w:rsidRPr="00F2077E">
        <w:t xml:space="preserve"> also demonstrated use of thermal cameras, lux meters and other </w:t>
      </w:r>
      <w:proofErr w:type="spellStart"/>
      <w:r w:rsidRPr="00F2077E">
        <w:t>equipments</w:t>
      </w:r>
      <w:proofErr w:type="spellEnd"/>
      <w:r w:rsidRPr="00F2077E">
        <w:t xml:space="preserve"> that can be used in the terms of energy efficiency.</w:t>
      </w:r>
    </w:p>
    <w:p w:rsidR="00D563CD" w:rsidRPr="00F2077E" w:rsidRDefault="00F2077E" w:rsidP="00F2077E">
      <w:pPr>
        <w:pStyle w:val="CE-BulletPoint3"/>
        <w:numPr>
          <w:ilvl w:val="0"/>
          <w:numId w:val="0"/>
        </w:numPr>
        <w:ind w:left="644"/>
        <w:jc w:val="both"/>
      </w:pPr>
      <w:r w:rsidRPr="00F2077E">
        <w:t>Additional lessons within regular curriculum were given by schools for their students.</w:t>
      </w:r>
    </w:p>
    <w:p w:rsidR="000B67F2" w:rsidRDefault="000B67F2" w:rsidP="00692B6D">
      <w:pPr>
        <w:pStyle w:val="CE-Headline2"/>
        <w:numPr>
          <w:ilvl w:val="0"/>
          <w:numId w:val="0"/>
        </w:numPr>
        <w:rPr>
          <w:lang w:val="en"/>
        </w:rPr>
      </w:pPr>
    </w:p>
    <w:p w:rsidR="00AA58DD" w:rsidRPr="00A26E5D" w:rsidRDefault="000B67F2" w:rsidP="00692B6D">
      <w:pPr>
        <w:pStyle w:val="CE-Headline2"/>
        <w:numPr>
          <w:ilvl w:val="0"/>
          <w:numId w:val="0"/>
        </w:numPr>
        <w:rPr>
          <w:lang w:val="en"/>
        </w:rPr>
      </w:pPr>
      <w:r>
        <w:rPr>
          <w:lang w:val="en"/>
        </w:rPr>
        <w:t>Timeline</w:t>
      </w:r>
    </w:p>
    <w:p w:rsidR="000B67F2" w:rsidRPr="000B67F2" w:rsidRDefault="000B67F2" w:rsidP="000B67F2">
      <w:pPr>
        <w:pStyle w:val="CE-BulletPoint3"/>
        <w:numPr>
          <w:ilvl w:val="0"/>
          <w:numId w:val="0"/>
        </w:numPr>
        <w:ind w:left="644"/>
      </w:pPr>
      <w:r w:rsidRPr="000B67F2">
        <w:t>Newsletter</w:t>
      </w:r>
      <w:r>
        <w:t xml:space="preserve"> – In </w:t>
      </w:r>
      <w:r w:rsidRPr="000B67F2">
        <w:t>a week after each Newsletter is issued</w:t>
      </w:r>
    </w:p>
    <w:p w:rsidR="000B67F2" w:rsidRPr="000B67F2" w:rsidRDefault="000B67F2" w:rsidP="000B67F2">
      <w:pPr>
        <w:pStyle w:val="CE-BulletPoint3"/>
        <w:numPr>
          <w:ilvl w:val="0"/>
          <w:numId w:val="0"/>
        </w:numPr>
        <w:ind w:left="644"/>
      </w:pPr>
      <w:r w:rsidRPr="000B67F2">
        <w:t>Display</w:t>
      </w:r>
      <w:r>
        <w:t xml:space="preserve"> - </w:t>
      </w:r>
      <w:r w:rsidRPr="000B67F2">
        <w:t>bulletin board will be implemented by the end of 2018</w:t>
      </w:r>
    </w:p>
    <w:p w:rsidR="000B67F2" w:rsidRPr="000B67F2" w:rsidRDefault="000B67F2" w:rsidP="000B67F2">
      <w:pPr>
        <w:pStyle w:val="CE-BulletPoint3"/>
        <w:numPr>
          <w:ilvl w:val="0"/>
          <w:numId w:val="0"/>
        </w:numPr>
        <w:ind w:left="644"/>
      </w:pPr>
      <w:r w:rsidRPr="000B67F2">
        <w:t>Awareness tools</w:t>
      </w:r>
      <w:r>
        <w:t xml:space="preserve"> - </w:t>
      </w:r>
      <w:r w:rsidRPr="000B67F2">
        <w:t>all school year</w:t>
      </w:r>
    </w:p>
    <w:p w:rsidR="000B67F2" w:rsidRPr="000B67F2" w:rsidRDefault="000B67F2" w:rsidP="000B67F2">
      <w:pPr>
        <w:pStyle w:val="CE-BulletPoint3"/>
        <w:numPr>
          <w:ilvl w:val="0"/>
          <w:numId w:val="0"/>
        </w:numPr>
        <w:ind w:left="644"/>
      </w:pPr>
      <w:r w:rsidRPr="000B67F2">
        <w:t>Posters/Stickers</w:t>
      </w:r>
      <w:r>
        <w:t xml:space="preserve"> - </w:t>
      </w:r>
      <w:r w:rsidRPr="000B67F2">
        <w:t>permanent</w:t>
      </w:r>
    </w:p>
    <w:p w:rsidR="000B67F2" w:rsidRPr="000B67F2" w:rsidRDefault="000B67F2" w:rsidP="000B67F2">
      <w:pPr>
        <w:pStyle w:val="CE-BulletPoint3"/>
        <w:numPr>
          <w:ilvl w:val="0"/>
          <w:numId w:val="0"/>
        </w:numPr>
        <w:ind w:left="644"/>
      </w:pPr>
      <w:r w:rsidRPr="000B67F2">
        <w:t>Word of mout</w:t>
      </w:r>
      <w:r>
        <w:t xml:space="preserve">h - </w:t>
      </w:r>
      <w:r w:rsidRPr="000B67F2">
        <w:t>da</w:t>
      </w:r>
      <w:r>
        <w:t>i</w:t>
      </w:r>
      <w:r w:rsidRPr="000B67F2">
        <w:t>ly or weekly basis, during the project duration and hopefully also after that</w:t>
      </w:r>
    </w:p>
    <w:p w:rsidR="000B67F2" w:rsidRPr="000B67F2" w:rsidRDefault="000B67F2" w:rsidP="000B67F2">
      <w:pPr>
        <w:pStyle w:val="CE-BulletPoint3"/>
        <w:numPr>
          <w:ilvl w:val="0"/>
          <w:numId w:val="0"/>
        </w:numPr>
        <w:ind w:left="644"/>
      </w:pPr>
      <w:r w:rsidRPr="000B67F2">
        <w:t>Competition</w:t>
      </w:r>
      <w:r w:rsidRPr="000B67F2">
        <w:tab/>
        <w:t>Yes</w:t>
      </w:r>
      <w:r>
        <w:t xml:space="preserve"> – By </w:t>
      </w:r>
      <w:r w:rsidRPr="000B67F2">
        <w:t>the end of the project students from all schools will participate in different quizzes or games</w:t>
      </w:r>
    </w:p>
    <w:p w:rsidR="000B67F2" w:rsidRPr="000B67F2" w:rsidRDefault="000B67F2" w:rsidP="000B67F2">
      <w:pPr>
        <w:pStyle w:val="CE-BulletPoint3"/>
        <w:numPr>
          <w:ilvl w:val="0"/>
          <w:numId w:val="0"/>
        </w:numPr>
        <w:ind w:left="644"/>
      </w:pPr>
      <w:r w:rsidRPr="000B67F2">
        <w:t>Meeting/movies</w:t>
      </w:r>
      <w:r>
        <w:t xml:space="preserve"> - </w:t>
      </w:r>
      <w:r w:rsidRPr="000B67F2">
        <w:t>During the SEG and JEG trainings</w:t>
      </w:r>
    </w:p>
    <w:p w:rsidR="00AA58DD" w:rsidRDefault="000B67F2" w:rsidP="000B67F2">
      <w:pPr>
        <w:pStyle w:val="CE-BulletPoint3"/>
        <w:numPr>
          <w:ilvl w:val="0"/>
          <w:numId w:val="0"/>
        </w:numPr>
        <w:ind w:left="644"/>
      </w:pPr>
      <w:r w:rsidRPr="000B67F2">
        <w:t>Others</w:t>
      </w:r>
      <w:r>
        <w:t xml:space="preserve"> - </w:t>
      </w:r>
      <w:r w:rsidRPr="000B67F2">
        <w:t>Constantly updated FB page</w:t>
      </w:r>
    </w:p>
    <w:p w:rsidR="00D50972" w:rsidRDefault="00D50972" w:rsidP="00692B6D">
      <w:pPr>
        <w:pStyle w:val="CE-BulletPoint1"/>
        <w:numPr>
          <w:ilvl w:val="0"/>
          <w:numId w:val="0"/>
        </w:numPr>
        <w:ind w:left="284" w:right="339"/>
        <w:rPr>
          <w:lang w:val="en"/>
        </w:rPr>
      </w:pPr>
    </w:p>
    <w:p w:rsidR="00D50972" w:rsidRDefault="00D50972" w:rsidP="00692B6D">
      <w:pPr>
        <w:pStyle w:val="CE-BulletPoint1"/>
        <w:numPr>
          <w:ilvl w:val="0"/>
          <w:numId w:val="0"/>
        </w:numPr>
        <w:ind w:left="284" w:right="339"/>
        <w:rPr>
          <w:lang w:val="en"/>
        </w:rPr>
      </w:pPr>
    </w:p>
    <w:p w:rsidR="00D50972" w:rsidRDefault="00D50972" w:rsidP="00692B6D">
      <w:pPr>
        <w:pStyle w:val="CE-BulletPoint1"/>
        <w:numPr>
          <w:ilvl w:val="0"/>
          <w:numId w:val="0"/>
        </w:numPr>
        <w:ind w:left="284" w:right="339"/>
        <w:rPr>
          <w:lang w:val="en"/>
        </w:rPr>
      </w:pPr>
    </w:p>
    <w:p w:rsidR="00D50972" w:rsidRDefault="00D50972" w:rsidP="00692B6D">
      <w:pPr>
        <w:pStyle w:val="CE-BulletPoint1"/>
        <w:numPr>
          <w:ilvl w:val="0"/>
          <w:numId w:val="0"/>
        </w:numPr>
        <w:ind w:left="284" w:right="339"/>
        <w:rPr>
          <w:lang w:val="en"/>
        </w:rPr>
      </w:pPr>
    </w:p>
    <w:p w:rsidR="00D50972" w:rsidRDefault="00D50972" w:rsidP="00692B6D">
      <w:pPr>
        <w:pStyle w:val="CE-BulletPoint1"/>
        <w:numPr>
          <w:ilvl w:val="0"/>
          <w:numId w:val="0"/>
        </w:numPr>
        <w:ind w:left="284" w:right="339"/>
        <w:rPr>
          <w:lang w:val="en"/>
        </w:rPr>
      </w:pPr>
    </w:p>
    <w:p w:rsidR="00D50972" w:rsidRDefault="00D50972" w:rsidP="00692B6D">
      <w:pPr>
        <w:pStyle w:val="CE-BulletPoint1"/>
        <w:numPr>
          <w:ilvl w:val="0"/>
          <w:numId w:val="0"/>
        </w:numPr>
        <w:ind w:left="284" w:right="339"/>
        <w:rPr>
          <w:lang w:val="en"/>
        </w:rPr>
      </w:pPr>
    </w:p>
    <w:p w:rsidR="00D50972" w:rsidRDefault="00D50972" w:rsidP="00692B6D">
      <w:pPr>
        <w:pStyle w:val="CE-BulletPoint1"/>
        <w:numPr>
          <w:ilvl w:val="0"/>
          <w:numId w:val="0"/>
        </w:numPr>
        <w:ind w:left="284" w:right="339"/>
        <w:rPr>
          <w:lang w:val="en"/>
        </w:rPr>
      </w:pPr>
    </w:p>
    <w:p w:rsidR="00D50972" w:rsidRDefault="00D50972" w:rsidP="00692B6D">
      <w:pPr>
        <w:pStyle w:val="CE-BulletPoint1"/>
        <w:numPr>
          <w:ilvl w:val="0"/>
          <w:numId w:val="0"/>
        </w:numPr>
        <w:ind w:left="284" w:right="339"/>
        <w:rPr>
          <w:lang w:val="en"/>
        </w:rPr>
      </w:pPr>
    </w:p>
    <w:p w:rsidR="00D50972" w:rsidRDefault="00D50972" w:rsidP="00692B6D">
      <w:pPr>
        <w:pStyle w:val="CE-BulletPoint1"/>
        <w:numPr>
          <w:ilvl w:val="0"/>
          <w:numId w:val="0"/>
        </w:numPr>
        <w:ind w:left="284" w:right="339"/>
        <w:rPr>
          <w:lang w:val="en"/>
        </w:rPr>
      </w:pPr>
    </w:p>
    <w:p w:rsidR="00D50972" w:rsidRDefault="00D50972" w:rsidP="00692B6D">
      <w:pPr>
        <w:pStyle w:val="CE-BulletPoint1"/>
        <w:numPr>
          <w:ilvl w:val="0"/>
          <w:numId w:val="0"/>
        </w:numPr>
        <w:ind w:left="284" w:right="339"/>
        <w:rPr>
          <w:lang w:val="en"/>
        </w:rPr>
      </w:pPr>
    </w:p>
    <w:p w:rsidR="00D50972" w:rsidRDefault="00D50972" w:rsidP="00692B6D">
      <w:pPr>
        <w:pStyle w:val="CE-BulletPoint1"/>
        <w:numPr>
          <w:ilvl w:val="0"/>
          <w:numId w:val="0"/>
        </w:numPr>
        <w:ind w:left="284" w:right="339"/>
        <w:rPr>
          <w:lang w:val="en"/>
        </w:rPr>
      </w:pPr>
    </w:p>
    <w:p w:rsidR="00D50972" w:rsidRDefault="00D50972" w:rsidP="00692B6D">
      <w:pPr>
        <w:pStyle w:val="CE-BulletPoint1"/>
        <w:numPr>
          <w:ilvl w:val="0"/>
          <w:numId w:val="0"/>
        </w:numPr>
        <w:ind w:left="284" w:right="339"/>
        <w:rPr>
          <w:lang w:val="en"/>
        </w:rPr>
      </w:pPr>
    </w:p>
    <w:p w:rsidR="00D50972" w:rsidRDefault="00D50972" w:rsidP="00692B6D">
      <w:pPr>
        <w:pStyle w:val="CE-BulletPoint1"/>
        <w:numPr>
          <w:ilvl w:val="0"/>
          <w:numId w:val="0"/>
        </w:numPr>
        <w:ind w:left="284" w:right="339"/>
        <w:rPr>
          <w:lang w:val="en"/>
        </w:rPr>
      </w:pPr>
    </w:p>
    <w:p w:rsidR="00D50972" w:rsidRDefault="00D50972" w:rsidP="00692B6D">
      <w:pPr>
        <w:pStyle w:val="CE-BulletPoint1"/>
        <w:numPr>
          <w:ilvl w:val="0"/>
          <w:numId w:val="0"/>
        </w:numPr>
        <w:ind w:left="284" w:right="339"/>
        <w:rPr>
          <w:lang w:val="en"/>
        </w:rPr>
      </w:pPr>
    </w:p>
    <w:p w:rsidR="00D50972" w:rsidRPr="004A338A" w:rsidRDefault="00D50972" w:rsidP="00692B6D">
      <w:pPr>
        <w:pStyle w:val="CE-BulletPoint1"/>
        <w:numPr>
          <w:ilvl w:val="0"/>
          <w:numId w:val="0"/>
        </w:numPr>
        <w:ind w:left="284" w:right="339"/>
        <w:rPr>
          <w:lang w:val="en"/>
        </w:rPr>
      </w:pPr>
    </w:p>
    <w:p w:rsidR="00A26E5D" w:rsidRPr="004A338A" w:rsidRDefault="00D04E8F" w:rsidP="003114FA">
      <w:pPr>
        <w:pStyle w:val="CE-Headline1"/>
      </w:pPr>
      <w:r w:rsidRPr="00C664F7">
        <w:drawing>
          <wp:anchor distT="0" distB="0" distL="114300" distR="114300" simplePos="0" relativeHeight="251661312" behindDoc="0" locked="0" layoutInCell="1" allowOverlap="1">
            <wp:simplePos x="0" y="0"/>
            <wp:positionH relativeFrom="margin">
              <wp:posOffset>-221615</wp:posOffset>
            </wp:positionH>
            <wp:positionV relativeFrom="paragraph">
              <wp:posOffset>518160</wp:posOffset>
            </wp:positionV>
            <wp:extent cx="6854825" cy="5426710"/>
            <wp:effectExtent l="0" t="0" r="317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4825" cy="5426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E62">
        <w:t>Tool</w:t>
      </w:r>
      <w:r w:rsidR="006934FB">
        <w:t xml:space="preserve">s of </w:t>
      </w:r>
      <w:r w:rsidR="00573041">
        <w:t>Slovenian</w:t>
      </w:r>
      <w:r w:rsidR="00A26E5D">
        <w:t xml:space="preserve"> sc</w:t>
      </w:r>
      <w:r w:rsidR="00C01E62">
        <w:t>h</w:t>
      </w:r>
      <w:r w:rsidR="00A26E5D">
        <w:t>ools</w:t>
      </w:r>
    </w:p>
    <w:p w:rsidR="00AA58DD" w:rsidRPr="00F2077E" w:rsidRDefault="00D04E8F" w:rsidP="00D04E8F">
      <w:pPr>
        <w:pStyle w:val="CE-BulletPoint1"/>
        <w:numPr>
          <w:ilvl w:val="0"/>
          <w:numId w:val="0"/>
        </w:numPr>
        <w:ind w:left="284" w:right="339"/>
        <w:rPr>
          <w:lang w:val="en-US"/>
        </w:rPr>
      </w:pPr>
      <w:r>
        <w:rPr>
          <w:lang w:val="en-US"/>
        </w:rPr>
        <w:br w:type="textWrapping" w:clear="all"/>
      </w:r>
    </w:p>
    <w:p w:rsidR="0015542C" w:rsidRDefault="0015542C" w:rsidP="00D50972">
      <w:pPr>
        <w:pStyle w:val="CE-Headline2"/>
        <w:numPr>
          <w:ilvl w:val="0"/>
          <w:numId w:val="0"/>
        </w:numPr>
        <w:jc w:val="center"/>
        <w:rPr>
          <w:rFonts w:cs="Arial"/>
          <w:b w:val="0"/>
          <w:bCs w:val="0"/>
          <w:noProof w:val="0"/>
          <w:color w:val="4D4D4E"/>
          <w:sz w:val="16"/>
          <w:szCs w:val="16"/>
          <w:lang w:eastAsia="en-US"/>
        </w:rPr>
      </w:pPr>
    </w:p>
    <w:p w:rsidR="00A26E5D" w:rsidRDefault="00A26E5D" w:rsidP="00D50972">
      <w:pPr>
        <w:pStyle w:val="CE-Headline2"/>
        <w:numPr>
          <w:ilvl w:val="0"/>
          <w:numId w:val="0"/>
        </w:numPr>
        <w:jc w:val="center"/>
        <w:rPr>
          <w:rFonts w:cs="Arial"/>
          <w:b w:val="0"/>
          <w:bCs w:val="0"/>
          <w:noProof w:val="0"/>
          <w:color w:val="4D4D4E"/>
          <w:sz w:val="16"/>
          <w:szCs w:val="16"/>
          <w:lang w:eastAsia="en-US"/>
        </w:rPr>
      </w:pPr>
      <w:r>
        <w:rPr>
          <w:rFonts w:cs="Arial"/>
          <w:b w:val="0"/>
          <w:bCs w:val="0"/>
          <w:noProof w:val="0"/>
          <w:color w:val="4D4D4E"/>
          <w:sz w:val="16"/>
          <w:szCs w:val="16"/>
          <w:lang w:eastAsia="en-US"/>
        </w:rPr>
        <w:t>TOOLS</w:t>
      </w:r>
      <w:r w:rsidRPr="00E05562">
        <w:rPr>
          <w:rFonts w:cs="Arial"/>
          <w:b w:val="0"/>
          <w:bCs w:val="0"/>
          <w:noProof w:val="0"/>
          <w:color w:val="4D4D4E"/>
          <w:sz w:val="16"/>
          <w:szCs w:val="16"/>
          <w:lang w:eastAsia="en-US"/>
        </w:rPr>
        <w:t xml:space="preserve"> TABLE – </w:t>
      </w:r>
      <w:r w:rsidR="00023C52">
        <w:rPr>
          <w:rFonts w:cs="Arial"/>
          <w:b w:val="0"/>
          <w:bCs w:val="0"/>
          <w:noProof w:val="0"/>
          <w:color w:val="4D4D4E"/>
          <w:sz w:val="16"/>
          <w:szCs w:val="16"/>
          <w:lang w:eastAsia="en-US"/>
        </w:rPr>
        <w:t>S</w:t>
      </w:r>
      <w:r w:rsidR="00023C52" w:rsidRPr="00023C52">
        <w:rPr>
          <w:rFonts w:cs="Arial"/>
          <w:b w:val="0"/>
          <w:bCs w:val="0"/>
          <w:noProof w:val="0"/>
          <w:color w:val="4D4D4E"/>
          <w:sz w:val="16"/>
          <w:szCs w:val="16"/>
          <w:lang w:eastAsia="en-US"/>
        </w:rPr>
        <w:t xml:space="preserve">pecification of the </w:t>
      </w:r>
      <w:r w:rsidR="006934FB">
        <w:rPr>
          <w:rFonts w:cs="Arial"/>
          <w:b w:val="0"/>
          <w:bCs w:val="0"/>
          <w:noProof w:val="0"/>
          <w:color w:val="4D4D4E"/>
          <w:sz w:val="16"/>
          <w:szCs w:val="16"/>
          <w:lang w:eastAsia="en-US"/>
        </w:rPr>
        <w:t xml:space="preserve">tools selected by all the </w:t>
      </w:r>
      <w:r w:rsidR="00573041">
        <w:rPr>
          <w:rFonts w:cs="Arial"/>
          <w:b w:val="0"/>
          <w:bCs w:val="0"/>
          <w:noProof w:val="0"/>
          <w:color w:val="4D4D4E"/>
          <w:sz w:val="16"/>
          <w:szCs w:val="16"/>
          <w:lang w:eastAsia="en-US"/>
        </w:rPr>
        <w:t>Slovenian</w:t>
      </w:r>
      <w:r w:rsidR="00023C52">
        <w:rPr>
          <w:rFonts w:cs="Arial"/>
          <w:b w:val="0"/>
          <w:bCs w:val="0"/>
          <w:noProof w:val="0"/>
          <w:color w:val="4D4D4E"/>
          <w:sz w:val="16"/>
          <w:szCs w:val="16"/>
          <w:lang w:eastAsia="en-US"/>
        </w:rPr>
        <w:t xml:space="preserve"> schools involved in the E @ S P</w:t>
      </w:r>
      <w:r w:rsidR="00023C52" w:rsidRPr="00023C52">
        <w:rPr>
          <w:rFonts w:cs="Arial"/>
          <w:b w:val="0"/>
          <w:bCs w:val="0"/>
          <w:noProof w:val="0"/>
          <w:color w:val="4D4D4E"/>
          <w:sz w:val="16"/>
          <w:szCs w:val="16"/>
          <w:lang w:eastAsia="en-US"/>
        </w:rPr>
        <w:t>roject</w:t>
      </w:r>
    </w:p>
    <w:p w:rsidR="00AA58DD" w:rsidRPr="003114FA" w:rsidRDefault="00AA58DD" w:rsidP="00692B6D">
      <w:pPr>
        <w:pStyle w:val="CE-BulletPoint3"/>
        <w:numPr>
          <w:ilvl w:val="0"/>
          <w:numId w:val="0"/>
        </w:numPr>
        <w:ind w:left="644"/>
      </w:pPr>
    </w:p>
    <w:p w:rsidR="00AA58DD" w:rsidRPr="004A338A" w:rsidRDefault="00AA58DD" w:rsidP="00692B6D">
      <w:pPr>
        <w:pStyle w:val="CE-BulletPoint3"/>
        <w:numPr>
          <w:ilvl w:val="0"/>
          <w:numId w:val="0"/>
        </w:numPr>
        <w:ind w:left="644"/>
        <w:rPr>
          <w:lang w:val="en"/>
        </w:rPr>
      </w:pPr>
    </w:p>
    <w:p w:rsidR="00AA58DD" w:rsidRPr="004A338A" w:rsidRDefault="00AA58DD" w:rsidP="00692B6D">
      <w:pPr>
        <w:pStyle w:val="CE-BulletPoint3"/>
        <w:numPr>
          <w:ilvl w:val="0"/>
          <w:numId w:val="0"/>
        </w:numPr>
        <w:ind w:left="644"/>
        <w:rPr>
          <w:lang w:val="en"/>
        </w:rPr>
      </w:pPr>
    </w:p>
    <w:p w:rsidR="00CB5F91" w:rsidRPr="001F77A3" w:rsidRDefault="00CB5F91" w:rsidP="00DC6DCA">
      <w:pPr>
        <w:pStyle w:val="Testopreformattato"/>
        <w:ind w:left="709" w:firstLine="709"/>
        <w:jc w:val="left"/>
        <w:rPr>
          <w:rFonts w:ascii="Trebuchet MS" w:hAnsi="Trebuchet MS" w:cs="Arial"/>
          <w:iCs/>
          <w:color w:val="4D4D4E"/>
          <w:spacing w:val="-10"/>
          <w:sz w:val="16"/>
          <w:szCs w:val="16"/>
          <w:lang w:val="en" w:eastAsia="en-US"/>
        </w:rPr>
      </w:pPr>
    </w:p>
    <w:sectPr w:rsidR="00CB5F91" w:rsidRPr="001F77A3" w:rsidSect="00C259BE">
      <w:headerReference w:type="default" r:id="rId10"/>
      <w:footerReference w:type="default" r:id="rId11"/>
      <w:headerReference w:type="first" r:id="rId12"/>
      <w:pgSz w:w="11906" w:h="16838" w:code="9"/>
      <w:pgMar w:top="2382" w:right="1134" w:bottom="1135"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34E" w:rsidRDefault="002E534E" w:rsidP="00877C37">
      <w:r>
        <w:separator/>
      </w:r>
    </w:p>
    <w:p w:rsidR="002E534E" w:rsidRDefault="002E534E"/>
    <w:p w:rsidR="002E534E" w:rsidRDefault="002E534E"/>
    <w:p w:rsidR="002E534E" w:rsidRDefault="002E534E"/>
  </w:endnote>
  <w:endnote w:type="continuationSeparator" w:id="0">
    <w:p w:rsidR="002E534E" w:rsidRDefault="002E534E" w:rsidP="00877C37">
      <w:r>
        <w:continuationSeparator/>
      </w:r>
    </w:p>
    <w:p w:rsidR="002E534E" w:rsidRDefault="002E534E"/>
    <w:p w:rsidR="002E534E" w:rsidRDefault="002E534E"/>
    <w:p w:rsidR="002E534E" w:rsidRDefault="002E5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charset w:val="01"/>
    <w:family w:val="auto"/>
    <w:pitch w:val="default"/>
  </w:font>
  <w:font w:name="Consolas">
    <w:panose1 w:val="020B0609020204030204"/>
    <w:charset w:val="00"/>
    <w:family w:val="modern"/>
    <w:pitch w:val="fixed"/>
    <w:sig w:usb0="E00006FF" w:usb1="0000FCFF" w:usb2="00000001" w:usb3="00000000" w:csb0="0000019F" w:csb1="00000000"/>
  </w:font>
  <w:font w:name="Ubuntu">
    <w:altName w:val="Times New Roman"/>
    <w:charset w:val="01"/>
    <w:family w:val="auto"/>
    <w:pitch w:val="variable"/>
  </w:font>
  <w:font w:name="Noto Sans CJK SC Regular">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B36" w:rsidRPr="00E31FF3" w:rsidRDefault="00006B36"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006F4D2B" w:rsidRPr="006F4D2B">
      <w:rPr>
        <w:b w:val="0"/>
        <w:noProof/>
        <w:sz w:val="17"/>
        <w:szCs w:val="17"/>
        <w:lang w:val="de-DE"/>
      </w:rPr>
      <w:t>5</w:t>
    </w:r>
    <w:r w:rsidRPr="00E31FF3">
      <w:rPr>
        <w:b w:val="0"/>
        <w:sz w:val="17"/>
        <w:szCs w:val="17"/>
      </w:rPr>
      <w:fldChar w:fldCharType="end"/>
    </w:r>
  </w:p>
  <w:p w:rsidR="00006B36" w:rsidRDefault="00006B36" w:rsidP="00DA073A">
    <w:pPr>
      <w:pStyle w:val="Footer"/>
      <w:tabs>
        <w:tab w:val="clear" w:pos="4536"/>
        <w:tab w:val="clear" w:pos="9072"/>
      </w:tabs>
      <w:ind w:left="0"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34E" w:rsidRPr="007F69D3" w:rsidRDefault="002E534E" w:rsidP="007F69D3">
      <w:pPr>
        <w:spacing w:before="0" w:line="240" w:lineRule="auto"/>
        <w:ind w:left="0" w:right="340"/>
        <w:jc w:val="left"/>
      </w:pPr>
      <w:r>
        <w:separator/>
      </w:r>
    </w:p>
  </w:footnote>
  <w:footnote w:type="continuationSeparator" w:id="0">
    <w:p w:rsidR="002E534E" w:rsidRDefault="002E534E" w:rsidP="00924079">
      <w:pPr>
        <w:ind w:left="0"/>
      </w:pPr>
      <w:r>
        <w:continuationSeparator/>
      </w:r>
    </w:p>
    <w:p w:rsidR="002E534E" w:rsidRDefault="002E534E" w:rsidP="00C12DFF">
      <w:pPr>
        <w:ind w:left="0"/>
      </w:pPr>
    </w:p>
  </w:footnote>
  <w:footnote w:type="continuationNotice" w:id="1">
    <w:p w:rsidR="002E534E" w:rsidRDefault="002E534E" w:rsidP="00C12DFF">
      <w:pPr>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B36" w:rsidRPr="00C8321B" w:rsidRDefault="00006B36" w:rsidP="00C8321B">
    <w:pPr>
      <w:pStyle w:val="Header"/>
      <w:jc w:val="center"/>
    </w:pPr>
    <w:r>
      <w:rPr>
        <w:noProof/>
        <w:lang w:val="it-IT" w:eastAsia="it-IT"/>
      </w:rPr>
      <w:drawing>
        <wp:anchor distT="0" distB="0" distL="114300" distR="114300" simplePos="0" relativeHeight="251655680" behindDoc="1" locked="0" layoutInCell="1" allowOverlap="1" wp14:anchorId="0F0E62B7" wp14:editId="35EDBBC1">
          <wp:simplePos x="0" y="0"/>
          <wp:positionH relativeFrom="column">
            <wp:posOffset>-386715</wp:posOffset>
          </wp:positionH>
          <wp:positionV relativeFrom="paragraph">
            <wp:posOffset>9525</wp:posOffset>
          </wp:positionV>
          <wp:extent cx="6917055" cy="1439545"/>
          <wp:effectExtent l="19050" t="0" r="0" b="0"/>
          <wp:wrapNone/>
          <wp:docPr id="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srcRect/>
                  <a:stretch>
                    <a:fillRect/>
                  </a:stretch>
                </pic:blipFill>
                <pic:spPr bwMode="auto">
                  <a:xfrm>
                    <a:off x="0" y="0"/>
                    <a:ext cx="6917055" cy="1439545"/>
                  </a:xfrm>
                  <a:prstGeom prst="rect">
                    <a:avLst/>
                  </a:prstGeom>
                  <a:noFill/>
                  <a:ln w="9525">
                    <a:noFill/>
                    <a:miter lim="800000"/>
                    <a:headEnd/>
                    <a:tailEnd/>
                  </a:ln>
                </pic:spPr>
              </pic:pic>
            </a:graphicData>
          </a:graphic>
        </wp:anchor>
      </w:drawing>
    </w:r>
  </w:p>
  <w:p w:rsidR="00006B36" w:rsidRDefault="00006B36">
    <w:r>
      <w:rPr>
        <w:noProof/>
        <w:lang w:val="it-IT" w:eastAsia="it-IT"/>
      </w:rPr>
      <w:drawing>
        <wp:anchor distT="0" distB="0" distL="114300" distR="114300" simplePos="0" relativeHeight="251658752" behindDoc="1" locked="0" layoutInCell="1" allowOverlap="1" wp14:anchorId="7C48BA92" wp14:editId="0D2A5C9E">
          <wp:simplePos x="0" y="0"/>
          <wp:positionH relativeFrom="column">
            <wp:posOffset>-76835</wp:posOffset>
          </wp:positionH>
          <wp:positionV relativeFrom="paragraph">
            <wp:posOffset>71120</wp:posOffset>
          </wp:positionV>
          <wp:extent cx="2010410" cy="747395"/>
          <wp:effectExtent l="19050" t="0" r="8890" b="0"/>
          <wp:wrapTight wrapText="bothSides">
            <wp:wrapPolygon edited="0">
              <wp:start x="-205" y="0"/>
              <wp:lineTo x="-205" y="20921"/>
              <wp:lineTo x="21696" y="20921"/>
              <wp:lineTo x="21696" y="0"/>
              <wp:lineTo x="-205" y="0"/>
            </wp:wrapPolygon>
          </wp:wrapTight>
          <wp:docPr id="9"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2000srv\documenti\PROGETTI\ENERGY@SCHOOL\ATTUAZIONE\ENERGY@SCHOOL_RGB.JPG"/>
                  <pic:cNvPicPr>
                    <a:picLocks noChangeAspect="1" noChangeArrowheads="1"/>
                  </pic:cNvPicPr>
                </pic:nvPicPr>
                <pic:blipFill>
                  <a:blip r:embed="rId2"/>
                  <a:srcRect/>
                  <a:stretch>
                    <a:fillRect/>
                  </a:stretch>
                </pic:blipFill>
                <pic:spPr bwMode="auto">
                  <a:xfrm>
                    <a:off x="0" y="0"/>
                    <a:ext cx="2010410" cy="747395"/>
                  </a:xfrm>
                  <a:prstGeom prst="rect">
                    <a:avLst/>
                  </a:prstGeom>
                  <a:noFill/>
                  <a:ln w="9525">
                    <a:noFill/>
                    <a:miter lim="800000"/>
                    <a:headEnd/>
                    <a:tailEnd/>
                  </a:ln>
                </pic:spPr>
              </pic:pic>
            </a:graphicData>
          </a:graphic>
        </wp:anchor>
      </w:drawing>
    </w:r>
    <w:r>
      <w:rPr>
        <w:noProof/>
        <w:lang w:val="it-IT" w:eastAsia="it-IT"/>
      </w:rPr>
      <w:drawing>
        <wp:anchor distT="0" distB="0" distL="114300" distR="114300" simplePos="0" relativeHeight="251656704" behindDoc="0" locked="0" layoutInCell="1" allowOverlap="1" wp14:anchorId="2D2FCA54" wp14:editId="1D71C372">
          <wp:simplePos x="0" y="0"/>
          <wp:positionH relativeFrom="column">
            <wp:posOffset>5669280</wp:posOffset>
          </wp:positionH>
          <wp:positionV relativeFrom="paragraph">
            <wp:posOffset>127000</wp:posOffset>
          </wp:positionV>
          <wp:extent cx="638175" cy="638175"/>
          <wp:effectExtent l="19050" t="0" r="9525" b="0"/>
          <wp:wrapNone/>
          <wp:docPr id="1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3"/>
                  <a:srcRect/>
                  <a:stretch>
                    <a:fillRect/>
                  </a:stretch>
                </pic:blipFill>
                <pic:spPr bwMode="auto">
                  <a:xfrm>
                    <a:off x="0" y="0"/>
                    <a:ext cx="638175" cy="638175"/>
                  </a:xfrm>
                  <a:prstGeom prst="rect">
                    <a:avLst/>
                  </a:prstGeom>
                  <a:noFill/>
                  <a:ln w="9525">
                    <a:noFill/>
                    <a:miter lim="800000"/>
                    <a:headEnd/>
                    <a:tailEnd/>
                  </a:ln>
                </pic:spPr>
              </pic:pic>
            </a:graphicData>
          </a:graphic>
        </wp:anchor>
      </w:drawing>
    </w:r>
  </w:p>
  <w:p w:rsidR="00006B36" w:rsidRDefault="00006B36" w:rsidP="00DE69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B36" w:rsidRDefault="00006B36" w:rsidP="00D41EE5">
    <w:pPr>
      <w:pStyle w:val="Header"/>
      <w:ind w:left="-1559"/>
    </w:pPr>
    <w:r>
      <w:rPr>
        <w:noProof/>
        <w:lang w:val="it-IT" w:eastAsia="it-IT"/>
      </w:rPr>
      <w:drawing>
        <wp:anchor distT="0" distB="0" distL="114300" distR="114300" simplePos="0" relativeHeight="251657728" behindDoc="1" locked="0" layoutInCell="1" allowOverlap="1" wp14:anchorId="3063B878" wp14:editId="7CA89514">
          <wp:simplePos x="0" y="0"/>
          <wp:positionH relativeFrom="column">
            <wp:posOffset>-66040</wp:posOffset>
          </wp:positionH>
          <wp:positionV relativeFrom="paragraph">
            <wp:posOffset>423545</wp:posOffset>
          </wp:positionV>
          <wp:extent cx="2397125" cy="891540"/>
          <wp:effectExtent l="19050" t="0" r="3175" b="0"/>
          <wp:wrapTight wrapText="bothSides">
            <wp:wrapPolygon edited="0">
              <wp:start x="-172" y="0"/>
              <wp:lineTo x="-172" y="21231"/>
              <wp:lineTo x="21629" y="21231"/>
              <wp:lineTo x="21629" y="0"/>
              <wp:lineTo x="-172" y="0"/>
            </wp:wrapPolygon>
          </wp:wrapTight>
          <wp:docPr id="11"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2000srv\documenti\PROGETTI\ENERGY@SCHOOL\ATTUAZIONE\ENERGY@SCHOOL_RGB.JPG"/>
                  <pic:cNvPicPr>
                    <a:picLocks noChangeAspect="1" noChangeArrowheads="1"/>
                  </pic:cNvPicPr>
                </pic:nvPicPr>
                <pic:blipFill>
                  <a:blip r:embed="rId1"/>
                  <a:srcRect/>
                  <a:stretch>
                    <a:fillRect/>
                  </a:stretch>
                </pic:blipFill>
                <pic:spPr bwMode="auto">
                  <a:xfrm>
                    <a:off x="0" y="0"/>
                    <a:ext cx="2397125" cy="891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643"/>
        </w:tabs>
        <w:ind w:left="643" w:hanging="360"/>
      </w:pPr>
      <w:rPr>
        <w:rFonts w:ascii="Symbol" w:hAnsi="Symbol" w:cs="Symbol"/>
      </w:rPr>
    </w:lvl>
    <w:lvl w:ilvl="1">
      <w:start w:val="1"/>
      <w:numFmt w:val="bullet"/>
      <w:lvlText w:val="◦"/>
      <w:lvlJc w:val="left"/>
      <w:pPr>
        <w:tabs>
          <w:tab w:val="num" w:pos="1003"/>
        </w:tabs>
        <w:ind w:left="1003" w:hanging="360"/>
      </w:pPr>
      <w:rPr>
        <w:rFonts w:ascii="OpenSymbol" w:hAnsi="OpenSymbol" w:cs="OpenSymbol"/>
      </w:rPr>
    </w:lvl>
    <w:lvl w:ilvl="2">
      <w:start w:val="1"/>
      <w:numFmt w:val="bullet"/>
      <w:lvlText w:val="▪"/>
      <w:lvlJc w:val="left"/>
      <w:pPr>
        <w:tabs>
          <w:tab w:val="num" w:pos="1363"/>
        </w:tabs>
        <w:ind w:left="1363" w:hanging="360"/>
      </w:pPr>
      <w:rPr>
        <w:rFonts w:ascii="OpenSymbol" w:hAnsi="OpenSymbol" w:cs="OpenSymbol"/>
      </w:rPr>
    </w:lvl>
    <w:lvl w:ilvl="3">
      <w:start w:val="1"/>
      <w:numFmt w:val="bullet"/>
      <w:lvlText w:val=""/>
      <w:lvlJc w:val="left"/>
      <w:pPr>
        <w:tabs>
          <w:tab w:val="num" w:pos="1723"/>
        </w:tabs>
        <w:ind w:left="1723" w:hanging="360"/>
      </w:pPr>
      <w:rPr>
        <w:rFonts w:ascii="Symbol" w:hAnsi="Symbol" w:cs="Symbol"/>
      </w:rPr>
    </w:lvl>
    <w:lvl w:ilvl="4">
      <w:start w:val="1"/>
      <w:numFmt w:val="bullet"/>
      <w:lvlText w:val="◦"/>
      <w:lvlJc w:val="left"/>
      <w:pPr>
        <w:tabs>
          <w:tab w:val="num" w:pos="2083"/>
        </w:tabs>
        <w:ind w:left="2083" w:hanging="360"/>
      </w:pPr>
      <w:rPr>
        <w:rFonts w:ascii="OpenSymbol" w:hAnsi="OpenSymbol" w:cs="OpenSymbol"/>
      </w:rPr>
    </w:lvl>
    <w:lvl w:ilvl="5">
      <w:start w:val="1"/>
      <w:numFmt w:val="bullet"/>
      <w:lvlText w:val="▪"/>
      <w:lvlJc w:val="left"/>
      <w:pPr>
        <w:tabs>
          <w:tab w:val="num" w:pos="2443"/>
        </w:tabs>
        <w:ind w:left="2443" w:hanging="360"/>
      </w:pPr>
      <w:rPr>
        <w:rFonts w:ascii="OpenSymbol" w:hAnsi="OpenSymbol" w:cs="OpenSymbol"/>
      </w:rPr>
    </w:lvl>
    <w:lvl w:ilvl="6">
      <w:start w:val="1"/>
      <w:numFmt w:val="bullet"/>
      <w:lvlText w:val=""/>
      <w:lvlJc w:val="left"/>
      <w:pPr>
        <w:tabs>
          <w:tab w:val="num" w:pos="2803"/>
        </w:tabs>
        <w:ind w:left="2803" w:hanging="360"/>
      </w:pPr>
      <w:rPr>
        <w:rFonts w:ascii="Symbol" w:hAnsi="Symbol" w:cs="Symbol"/>
      </w:rPr>
    </w:lvl>
    <w:lvl w:ilvl="7">
      <w:start w:val="1"/>
      <w:numFmt w:val="bullet"/>
      <w:lvlText w:val="◦"/>
      <w:lvlJc w:val="left"/>
      <w:pPr>
        <w:tabs>
          <w:tab w:val="num" w:pos="3163"/>
        </w:tabs>
        <w:ind w:left="3163" w:hanging="360"/>
      </w:pPr>
      <w:rPr>
        <w:rFonts w:ascii="OpenSymbol" w:hAnsi="OpenSymbol" w:cs="OpenSymbol"/>
      </w:rPr>
    </w:lvl>
    <w:lvl w:ilvl="8">
      <w:start w:val="1"/>
      <w:numFmt w:val="bullet"/>
      <w:lvlText w:val="▪"/>
      <w:lvlJc w:val="left"/>
      <w:pPr>
        <w:tabs>
          <w:tab w:val="num" w:pos="3523"/>
        </w:tabs>
        <w:ind w:left="3523"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4"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5" w15:restartNumberingAfterBreak="0">
    <w:nsid w:val="0EDF2766"/>
    <w:multiLevelType w:val="hybridMultilevel"/>
    <w:tmpl w:val="0DA6FBEC"/>
    <w:lvl w:ilvl="0" w:tplc="0407000F">
      <w:start w:val="1"/>
      <w:numFmt w:val="decimal"/>
      <w:pStyle w:val="Heading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6"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cs="Courier New"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cs="Courier New"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7"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8"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24C01312"/>
    <w:multiLevelType w:val="multilevel"/>
    <w:tmpl w:val="99223750"/>
    <w:numStyleLink w:val="CE-HeadNumbering"/>
  </w:abstractNum>
  <w:abstractNum w:abstractNumId="10" w15:restartNumberingAfterBreak="0">
    <w:nsid w:val="25A84ACE"/>
    <w:multiLevelType w:val="hybridMultilevel"/>
    <w:tmpl w:val="7F80D9AC"/>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24613E"/>
    <w:multiLevelType w:val="hybridMultilevel"/>
    <w:tmpl w:val="3B186FC2"/>
    <w:lvl w:ilvl="0" w:tplc="6316D04E">
      <w:start w:val="1"/>
      <w:numFmt w:val="decimal"/>
      <w:pStyle w:val="Heading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3"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4"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8" w15:restartNumberingAfterBreak="0">
    <w:nsid w:val="3B417731"/>
    <w:multiLevelType w:val="hybridMultilevel"/>
    <w:tmpl w:val="FD26300A"/>
    <w:lvl w:ilvl="0" w:tplc="AC6656DE">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 w15:restartNumberingAfterBreak="0">
    <w:nsid w:val="3C444B86"/>
    <w:multiLevelType w:val="hybridMultilevel"/>
    <w:tmpl w:val="5756D392"/>
    <w:lvl w:ilvl="0" w:tplc="04070005">
      <w:start w:val="2"/>
      <w:numFmt w:val="bullet"/>
      <w:lvlText w:val=""/>
      <w:lvlJc w:val="left"/>
      <w:pPr>
        <w:ind w:left="720" w:hanging="360"/>
      </w:pPr>
      <w:rPr>
        <w:rFonts w:ascii="Wingdings" w:eastAsia="Trebuchet MS" w:hAnsi="Wingdings" w:cs="Trebuchet MS" w:hint="default"/>
      </w:rPr>
    </w:lvl>
    <w:lvl w:ilvl="1" w:tplc="04070003">
      <w:start w:val="2"/>
      <w:numFmt w:val="bullet"/>
      <w:pStyle w:val="Subbullets"/>
      <w:lvlText w:val=""/>
      <w:lvlJc w:val="left"/>
      <w:pPr>
        <w:ind w:left="1440" w:hanging="360"/>
      </w:pPr>
      <w:rPr>
        <w:rFonts w:ascii="Wingdings" w:eastAsia="Trebuchet MS"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1"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07627FF"/>
    <w:multiLevelType w:val="multilevel"/>
    <w:tmpl w:val="460A48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671134E"/>
    <w:multiLevelType w:val="hybridMultilevel"/>
    <w:tmpl w:val="5DECBA00"/>
    <w:lvl w:ilvl="0" w:tplc="0407000F">
      <w:start w:val="1"/>
      <w:numFmt w:val="upperLetter"/>
      <w:pStyle w:val="Heading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4"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7" w15:restartNumberingAfterBreak="0">
    <w:nsid w:val="671D052B"/>
    <w:multiLevelType w:val="hybridMultilevel"/>
    <w:tmpl w:val="43CC5A8E"/>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0"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cs="Courier New"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cs="Courier New"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31"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5"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
      <w:lvlJc w:val="left"/>
      <w:pPr>
        <w:ind w:left="852" w:hanging="284"/>
      </w:pPr>
      <w:rPr>
        <w:rFonts w:ascii="Symbol" w:hAnsi="Symbol" w:hint="default"/>
        <w:b w:val="0"/>
        <w:i w:val="0"/>
        <w:color w:val="7D8B8A"/>
        <w:sz w:val="18"/>
      </w:rPr>
    </w:lvl>
    <w:lvl w:ilvl="3">
      <w:start w:val="1"/>
      <w:numFmt w:val="bullet"/>
      <w:lvlText w:val=""/>
      <w:lvlJc w:val="left"/>
      <w:pPr>
        <w:ind w:left="1136" w:hanging="284"/>
      </w:pPr>
      <w:rPr>
        <w:rFonts w:ascii="Symbol" w:hAnsi="Symbol" w:hint="default"/>
        <w:b w:val="0"/>
        <w:i w:val="0"/>
        <w:color w:val="7D8B8A"/>
        <w:sz w:val="18"/>
      </w:rPr>
    </w:lvl>
    <w:lvl w:ilvl="4">
      <w:start w:val="1"/>
      <w:numFmt w:val="bullet"/>
      <w:lvlText w:val=""/>
      <w:lvlJc w:val="left"/>
      <w:pPr>
        <w:ind w:left="1420" w:hanging="284"/>
      </w:pPr>
      <w:rPr>
        <w:rFonts w:ascii="Symbol" w:hAnsi="Symbol" w:hint="default"/>
        <w:color w:val="7D8B8A"/>
      </w:rPr>
    </w:lvl>
    <w:lvl w:ilvl="5">
      <w:start w:val="1"/>
      <w:numFmt w:val="bullet"/>
      <w:lvlText w:val=""/>
      <w:lvlJc w:val="left"/>
      <w:pPr>
        <w:ind w:left="1704" w:hanging="284"/>
      </w:pPr>
      <w:rPr>
        <w:rFonts w:ascii="Symbol" w:hAnsi="Symbol" w:hint="default"/>
        <w:color w:val="7D8B8A"/>
      </w:rPr>
    </w:lvl>
    <w:lvl w:ilvl="6">
      <w:start w:val="1"/>
      <w:numFmt w:val="bullet"/>
      <w:lvlText w:val=""/>
      <w:lvlJc w:val="left"/>
      <w:pPr>
        <w:ind w:left="1988" w:hanging="284"/>
      </w:pPr>
      <w:rPr>
        <w:rFonts w:ascii="Symbol" w:hAnsi="Symbol" w:hint="default"/>
        <w:color w:val="7D8B8A"/>
      </w:rPr>
    </w:lvl>
    <w:lvl w:ilvl="7">
      <w:start w:val="1"/>
      <w:numFmt w:val="bullet"/>
      <w:lvlText w:val=""/>
      <w:lvlJc w:val="left"/>
      <w:pPr>
        <w:ind w:left="2272" w:hanging="284"/>
      </w:pPr>
      <w:rPr>
        <w:rFonts w:ascii="Symbol" w:hAnsi="Symbol" w:hint="default"/>
        <w:color w:val="7D8B8A"/>
      </w:rPr>
    </w:lvl>
    <w:lvl w:ilvl="8">
      <w:start w:val="1"/>
      <w:numFmt w:val="bullet"/>
      <w:lvlText w:val=""/>
      <w:lvlJc w:val="left"/>
      <w:pPr>
        <w:ind w:left="2556" w:hanging="284"/>
      </w:pPr>
      <w:rPr>
        <w:rFonts w:ascii="Symbol" w:hAnsi="Symbol"/>
        <w:color w:val="7D8B8A"/>
      </w:rPr>
    </w:lvl>
  </w:abstractNum>
  <w:num w:numId="1">
    <w:abstractNumId w:val="31"/>
  </w:num>
  <w:num w:numId="2">
    <w:abstractNumId w:val="32"/>
  </w:num>
  <w:num w:numId="3">
    <w:abstractNumId w:val="4"/>
  </w:num>
  <w:num w:numId="4">
    <w:abstractNumId w:val="34"/>
  </w:num>
  <w:num w:numId="5">
    <w:abstractNumId w:val="28"/>
  </w:num>
  <w:num w:numId="6">
    <w:abstractNumId w:val="16"/>
  </w:num>
  <w:num w:numId="7">
    <w:abstractNumId w:val="21"/>
  </w:num>
  <w:num w:numId="8">
    <w:abstractNumId w:val="25"/>
  </w:num>
  <w:num w:numId="9">
    <w:abstractNumId w:val="5"/>
  </w:num>
  <w:num w:numId="10">
    <w:abstractNumId w:val="29"/>
  </w:num>
  <w:num w:numId="11">
    <w:abstractNumId w:val="23"/>
  </w:num>
  <w:num w:numId="12">
    <w:abstractNumId w:val="12"/>
  </w:num>
  <w:num w:numId="13">
    <w:abstractNumId w:val="15"/>
  </w:num>
  <w:num w:numId="14">
    <w:abstractNumId w:val="3"/>
  </w:num>
  <w:num w:numId="15">
    <w:abstractNumId w:val="19"/>
  </w:num>
  <w:num w:numId="16">
    <w:abstractNumId w:val="11"/>
  </w:num>
  <w:num w:numId="17">
    <w:abstractNumId w:val="14"/>
  </w:num>
  <w:num w:numId="18">
    <w:abstractNumId w:val="33"/>
  </w:num>
  <w:num w:numId="19">
    <w:abstractNumId w:val="6"/>
  </w:num>
  <w:num w:numId="20">
    <w:abstractNumId w:val="24"/>
  </w:num>
  <w:num w:numId="21">
    <w:abstractNumId w:val="7"/>
  </w:num>
  <w:num w:numId="22">
    <w:abstractNumId w:val="35"/>
  </w:num>
  <w:num w:numId="23">
    <w:abstractNumId w:val="30"/>
  </w:num>
  <w:num w:numId="24">
    <w:abstractNumId w:val="17"/>
  </w:num>
  <w:num w:numId="25">
    <w:abstractNumId w:val="8"/>
  </w:num>
  <w:num w:numId="26">
    <w:abstractNumId w:val="9"/>
  </w:num>
  <w:num w:numId="27">
    <w:abstractNumId w:val="13"/>
  </w:num>
  <w:num w:numId="28">
    <w:abstractNumId w:val="20"/>
  </w:num>
  <w:num w:numId="29">
    <w:abstractNumId w:val="26"/>
  </w:num>
  <w:num w:numId="30">
    <w:abstractNumId w:val="10"/>
  </w:num>
  <w:num w:numId="31">
    <w:abstractNumId w:val="0"/>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9"/>
  </w:num>
  <w:num w:numId="41">
    <w:abstractNumId w:val="7"/>
  </w:num>
  <w:num w:numId="42">
    <w:abstractNumId w:val="22"/>
  </w:num>
  <w:num w:numId="43">
    <w:abstractNumId w:val="7"/>
  </w:num>
  <w:num w:numId="44">
    <w:abstractNumId w:val="18"/>
  </w:num>
  <w:num w:numId="45">
    <w:abstractNumId w:val="7"/>
  </w:num>
  <w:num w:numId="46">
    <w:abstractNumId w:val="7"/>
  </w:num>
  <w:num w:numId="47">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BE1"/>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B36"/>
    <w:rsid w:val="00006FB6"/>
    <w:rsid w:val="00007DBB"/>
    <w:rsid w:val="00010938"/>
    <w:rsid w:val="00010DE5"/>
    <w:rsid w:val="00010E49"/>
    <w:rsid w:val="00010F10"/>
    <w:rsid w:val="0001340E"/>
    <w:rsid w:val="00013D79"/>
    <w:rsid w:val="0001457B"/>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3C52"/>
    <w:rsid w:val="000248D6"/>
    <w:rsid w:val="00024D05"/>
    <w:rsid w:val="000300CE"/>
    <w:rsid w:val="000306E3"/>
    <w:rsid w:val="00030BF5"/>
    <w:rsid w:val="00030D29"/>
    <w:rsid w:val="00030DEF"/>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39FB"/>
    <w:rsid w:val="000449FF"/>
    <w:rsid w:val="00044A7F"/>
    <w:rsid w:val="000459B4"/>
    <w:rsid w:val="000465E1"/>
    <w:rsid w:val="00046E89"/>
    <w:rsid w:val="00046FED"/>
    <w:rsid w:val="0004730D"/>
    <w:rsid w:val="000474C2"/>
    <w:rsid w:val="00047703"/>
    <w:rsid w:val="00047BB8"/>
    <w:rsid w:val="0005065E"/>
    <w:rsid w:val="00050E62"/>
    <w:rsid w:val="000511C2"/>
    <w:rsid w:val="00051533"/>
    <w:rsid w:val="00051D5A"/>
    <w:rsid w:val="0005245F"/>
    <w:rsid w:val="00052487"/>
    <w:rsid w:val="000526B3"/>
    <w:rsid w:val="000531EB"/>
    <w:rsid w:val="00053D6C"/>
    <w:rsid w:val="00053DAC"/>
    <w:rsid w:val="000549A8"/>
    <w:rsid w:val="00055229"/>
    <w:rsid w:val="0005651B"/>
    <w:rsid w:val="00056BAE"/>
    <w:rsid w:val="00056D27"/>
    <w:rsid w:val="0005729C"/>
    <w:rsid w:val="00060902"/>
    <w:rsid w:val="00060C01"/>
    <w:rsid w:val="00062D2C"/>
    <w:rsid w:val="00062EBF"/>
    <w:rsid w:val="00063313"/>
    <w:rsid w:val="00063D14"/>
    <w:rsid w:val="00064141"/>
    <w:rsid w:val="00064A8C"/>
    <w:rsid w:val="000651A7"/>
    <w:rsid w:val="00066267"/>
    <w:rsid w:val="0006634E"/>
    <w:rsid w:val="00066780"/>
    <w:rsid w:val="00066B79"/>
    <w:rsid w:val="000715FC"/>
    <w:rsid w:val="00071DCD"/>
    <w:rsid w:val="0007294D"/>
    <w:rsid w:val="00073061"/>
    <w:rsid w:val="00073140"/>
    <w:rsid w:val="0007513D"/>
    <w:rsid w:val="000751D0"/>
    <w:rsid w:val="000762A2"/>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854"/>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3EAD"/>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7F2"/>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1D9B"/>
    <w:rsid w:val="000D2038"/>
    <w:rsid w:val="000D2521"/>
    <w:rsid w:val="000D37DC"/>
    <w:rsid w:val="000D52D4"/>
    <w:rsid w:val="000D5BF6"/>
    <w:rsid w:val="000D77A4"/>
    <w:rsid w:val="000D7AB7"/>
    <w:rsid w:val="000E14C7"/>
    <w:rsid w:val="000E1925"/>
    <w:rsid w:val="000E246C"/>
    <w:rsid w:val="000E27F7"/>
    <w:rsid w:val="000E2A3B"/>
    <w:rsid w:val="000E2E04"/>
    <w:rsid w:val="000E335A"/>
    <w:rsid w:val="000E4198"/>
    <w:rsid w:val="000E4339"/>
    <w:rsid w:val="000E476C"/>
    <w:rsid w:val="000E4935"/>
    <w:rsid w:val="000E4BD4"/>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0165"/>
    <w:rsid w:val="00100FDE"/>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2C71"/>
    <w:rsid w:val="00143532"/>
    <w:rsid w:val="00143CCB"/>
    <w:rsid w:val="001442F5"/>
    <w:rsid w:val="0014488E"/>
    <w:rsid w:val="001454AA"/>
    <w:rsid w:val="001454E7"/>
    <w:rsid w:val="001461FD"/>
    <w:rsid w:val="001479F7"/>
    <w:rsid w:val="0015157B"/>
    <w:rsid w:val="00151991"/>
    <w:rsid w:val="001525C2"/>
    <w:rsid w:val="001528DB"/>
    <w:rsid w:val="00152FF2"/>
    <w:rsid w:val="00154850"/>
    <w:rsid w:val="0015542C"/>
    <w:rsid w:val="00155C1B"/>
    <w:rsid w:val="00155D38"/>
    <w:rsid w:val="00156F4D"/>
    <w:rsid w:val="00157504"/>
    <w:rsid w:val="00157617"/>
    <w:rsid w:val="0015793E"/>
    <w:rsid w:val="00157975"/>
    <w:rsid w:val="00157F46"/>
    <w:rsid w:val="00157FC0"/>
    <w:rsid w:val="001602C9"/>
    <w:rsid w:val="00161B8E"/>
    <w:rsid w:val="00162266"/>
    <w:rsid w:val="00162775"/>
    <w:rsid w:val="00162F9D"/>
    <w:rsid w:val="001630E8"/>
    <w:rsid w:val="001639DA"/>
    <w:rsid w:val="00164816"/>
    <w:rsid w:val="00164AEC"/>
    <w:rsid w:val="00165A11"/>
    <w:rsid w:val="00165B7C"/>
    <w:rsid w:val="001660E3"/>
    <w:rsid w:val="001670D1"/>
    <w:rsid w:val="00167331"/>
    <w:rsid w:val="001678A1"/>
    <w:rsid w:val="00170874"/>
    <w:rsid w:val="001710F0"/>
    <w:rsid w:val="00171A1D"/>
    <w:rsid w:val="001722CD"/>
    <w:rsid w:val="00172C09"/>
    <w:rsid w:val="00173242"/>
    <w:rsid w:val="0017375D"/>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81"/>
    <w:rsid w:val="001A31CB"/>
    <w:rsid w:val="001A46B4"/>
    <w:rsid w:val="001A49D3"/>
    <w:rsid w:val="001A4AC1"/>
    <w:rsid w:val="001A521A"/>
    <w:rsid w:val="001A532F"/>
    <w:rsid w:val="001A566F"/>
    <w:rsid w:val="001A593E"/>
    <w:rsid w:val="001A6877"/>
    <w:rsid w:val="001A6A77"/>
    <w:rsid w:val="001A6B06"/>
    <w:rsid w:val="001A7091"/>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2F3D"/>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2CC7"/>
    <w:rsid w:val="001E3FE3"/>
    <w:rsid w:val="001E40DF"/>
    <w:rsid w:val="001E4CEA"/>
    <w:rsid w:val="001E503C"/>
    <w:rsid w:val="001E57A0"/>
    <w:rsid w:val="001E6106"/>
    <w:rsid w:val="001E6C18"/>
    <w:rsid w:val="001E738F"/>
    <w:rsid w:val="001E7A34"/>
    <w:rsid w:val="001F03AC"/>
    <w:rsid w:val="001F05A5"/>
    <w:rsid w:val="001F0707"/>
    <w:rsid w:val="001F0B6C"/>
    <w:rsid w:val="001F1659"/>
    <w:rsid w:val="001F1982"/>
    <w:rsid w:val="001F1A98"/>
    <w:rsid w:val="001F3029"/>
    <w:rsid w:val="001F31FB"/>
    <w:rsid w:val="001F32ED"/>
    <w:rsid w:val="001F3B98"/>
    <w:rsid w:val="001F449A"/>
    <w:rsid w:val="001F4FC2"/>
    <w:rsid w:val="001F57EC"/>
    <w:rsid w:val="001F662D"/>
    <w:rsid w:val="001F691B"/>
    <w:rsid w:val="001F6956"/>
    <w:rsid w:val="001F6DD6"/>
    <w:rsid w:val="001F77A3"/>
    <w:rsid w:val="001F7D1F"/>
    <w:rsid w:val="001F7F35"/>
    <w:rsid w:val="002007E2"/>
    <w:rsid w:val="0020106F"/>
    <w:rsid w:val="00201565"/>
    <w:rsid w:val="00202EF3"/>
    <w:rsid w:val="00202F84"/>
    <w:rsid w:val="00203E92"/>
    <w:rsid w:val="002041B7"/>
    <w:rsid w:val="002043CD"/>
    <w:rsid w:val="00204633"/>
    <w:rsid w:val="002049C7"/>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7D2"/>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4EA"/>
    <w:rsid w:val="0022794C"/>
    <w:rsid w:val="0023005C"/>
    <w:rsid w:val="002302FC"/>
    <w:rsid w:val="0023188C"/>
    <w:rsid w:val="00231A89"/>
    <w:rsid w:val="00231B3C"/>
    <w:rsid w:val="00231D8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3D0C"/>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0BC"/>
    <w:rsid w:val="002517FA"/>
    <w:rsid w:val="002530C8"/>
    <w:rsid w:val="00253DB5"/>
    <w:rsid w:val="00253E67"/>
    <w:rsid w:val="002549CC"/>
    <w:rsid w:val="00254BA7"/>
    <w:rsid w:val="00254D22"/>
    <w:rsid w:val="00254D2D"/>
    <w:rsid w:val="00254F07"/>
    <w:rsid w:val="00255574"/>
    <w:rsid w:val="00255CB2"/>
    <w:rsid w:val="002562B2"/>
    <w:rsid w:val="0025633A"/>
    <w:rsid w:val="0026010D"/>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4667"/>
    <w:rsid w:val="0027562D"/>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3D"/>
    <w:rsid w:val="0029066C"/>
    <w:rsid w:val="002911F2"/>
    <w:rsid w:val="002912C4"/>
    <w:rsid w:val="002915D6"/>
    <w:rsid w:val="002918F7"/>
    <w:rsid w:val="00291D5F"/>
    <w:rsid w:val="0029375B"/>
    <w:rsid w:val="00293F3C"/>
    <w:rsid w:val="00293FE4"/>
    <w:rsid w:val="00295092"/>
    <w:rsid w:val="002958D1"/>
    <w:rsid w:val="0029595C"/>
    <w:rsid w:val="002959AE"/>
    <w:rsid w:val="00295A66"/>
    <w:rsid w:val="00295ECF"/>
    <w:rsid w:val="0029699F"/>
    <w:rsid w:val="002A03EF"/>
    <w:rsid w:val="002A2B59"/>
    <w:rsid w:val="002A30C1"/>
    <w:rsid w:val="002A321F"/>
    <w:rsid w:val="002A3493"/>
    <w:rsid w:val="002A35AC"/>
    <w:rsid w:val="002A3B18"/>
    <w:rsid w:val="002A3B32"/>
    <w:rsid w:val="002A416A"/>
    <w:rsid w:val="002A450B"/>
    <w:rsid w:val="002A4D78"/>
    <w:rsid w:val="002A5651"/>
    <w:rsid w:val="002A56A8"/>
    <w:rsid w:val="002A66C4"/>
    <w:rsid w:val="002A7357"/>
    <w:rsid w:val="002B0184"/>
    <w:rsid w:val="002B04A4"/>
    <w:rsid w:val="002B04BD"/>
    <w:rsid w:val="002B098F"/>
    <w:rsid w:val="002B109E"/>
    <w:rsid w:val="002B148B"/>
    <w:rsid w:val="002B2B29"/>
    <w:rsid w:val="002B3590"/>
    <w:rsid w:val="002B3D64"/>
    <w:rsid w:val="002B43A1"/>
    <w:rsid w:val="002B4935"/>
    <w:rsid w:val="002B4CC4"/>
    <w:rsid w:val="002B4F8E"/>
    <w:rsid w:val="002B5260"/>
    <w:rsid w:val="002B5876"/>
    <w:rsid w:val="002B5D25"/>
    <w:rsid w:val="002B65B4"/>
    <w:rsid w:val="002B70F5"/>
    <w:rsid w:val="002B7638"/>
    <w:rsid w:val="002B7B73"/>
    <w:rsid w:val="002B7ECC"/>
    <w:rsid w:val="002C0236"/>
    <w:rsid w:val="002C02CF"/>
    <w:rsid w:val="002C08F6"/>
    <w:rsid w:val="002C0922"/>
    <w:rsid w:val="002C09D9"/>
    <w:rsid w:val="002C09DF"/>
    <w:rsid w:val="002C139F"/>
    <w:rsid w:val="002C1880"/>
    <w:rsid w:val="002C19D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20E2"/>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34E"/>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1A2"/>
    <w:rsid w:val="002F42AB"/>
    <w:rsid w:val="002F434F"/>
    <w:rsid w:val="002F500D"/>
    <w:rsid w:val="002F5462"/>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9BA"/>
    <w:rsid w:val="00307A80"/>
    <w:rsid w:val="003114FA"/>
    <w:rsid w:val="00311673"/>
    <w:rsid w:val="003146F8"/>
    <w:rsid w:val="00314F59"/>
    <w:rsid w:val="0031586F"/>
    <w:rsid w:val="00315D8B"/>
    <w:rsid w:val="00315E86"/>
    <w:rsid w:val="00316EDF"/>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B2C"/>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2A7"/>
    <w:rsid w:val="003625AC"/>
    <w:rsid w:val="00363AA4"/>
    <w:rsid w:val="00363C80"/>
    <w:rsid w:val="00363F93"/>
    <w:rsid w:val="003641EF"/>
    <w:rsid w:val="003643A5"/>
    <w:rsid w:val="003644A2"/>
    <w:rsid w:val="00364AD9"/>
    <w:rsid w:val="00364D1A"/>
    <w:rsid w:val="00364EA9"/>
    <w:rsid w:val="00365D38"/>
    <w:rsid w:val="003661D0"/>
    <w:rsid w:val="003678CF"/>
    <w:rsid w:val="00367B71"/>
    <w:rsid w:val="00367D0B"/>
    <w:rsid w:val="00370600"/>
    <w:rsid w:val="0037093F"/>
    <w:rsid w:val="00370AC6"/>
    <w:rsid w:val="00371258"/>
    <w:rsid w:val="0037139F"/>
    <w:rsid w:val="0037162B"/>
    <w:rsid w:val="0037163F"/>
    <w:rsid w:val="00371785"/>
    <w:rsid w:val="003718A2"/>
    <w:rsid w:val="00371A48"/>
    <w:rsid w:val="00371FB9"/>
    <w:rsid w:val="003720ED"/>
    <w:rsid w:val="003727B9"/>
    <w:rsid w:val="00372C61"/>
    <w:rsid w:val="003733AF"/>
    <w:rsid w:val="003733C1"/>
    <w:rsid w:val="00374776"/>
    <w:rsid w:val="0037615E"/>
    <w:rsid w:val="00376A81"/>
    <w:rsid w:val="00376C4D"/>
    <w:rsid w:val="00377682"/>
    <w:rsid w:val="00377DA3"/>
    <w:rsid w:val="0038085C"/>
    <w:rsid w:val="00380E53"/>
    <w:rsid w:val="00380F63"/>
    <w:rsid w:val="00381DF2"/>
    <w:rsid w:val="00382B9F"/>
    <w:rsid w:val="00383038"/>
    <w:rsid w:val="00383F57"/>
    <w:rsid w:val="003844EE"/>
    <w:rsid w:val="00384FC4"/>
    <w:rsid w:val="00385267"/>
    <w:rsid w:val="00385DA3"/>
    <w:rsid w:val="00385F77"/>
    <w:rsid w:val="003860A6"/>
    <w:rsid w:val="00386339"/>
    <w:rsid w:val="003874DF"/>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971AB"/>
    <w:rsid w:val="003A148F"/>
    <w:rsid w:val="003A1CFA"/>
    <w:rsid w:val="003A24FA"/>
    <w:rsid w:val="003A2BD5"/>
    <w:rsid w:val="003A342F"/>
    <w:rsid w:val="003A4402"/>
    <w:rsid w:val="003A507F"/>
    <w:rsid w:val="003A510D"/>
    <w:rsid w:val="003A5D51"/>
    <w:rsid w:val="003A661C"/>
    <w:rsid w:val="003A6DBE"/>
    <w:rsid w:val="003A734F"/>
    <w:rsid w:val="003B059D"/>
    <w:rsid w:val="003B1252"/>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254"/>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372"/>
    <w:rsid w:val="003D2BE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71D"/>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6AD"/>
    <w:rsid w:val="003F77D1"/>
    <w:rsid w:val="003F7C59"/>
    <w:rsid w:val="004000D6"/>
    <w:rsid w:val="00400B0B"/>
    <w:rsid w:val="00401567"/>
    <w:rsid w:val="004016B9"/>
    <w:rsid w:val="0040177F"/>
    <w:rsid w:val="00401F53"/>
    <w:rsid w:val="00402584"/>
    <w:rsid w:val="004035B3"/>
    <w:rsid w:val="00403A66"/>
    <w:rsid w:val="00403D0F"/>
    <w:rsid w:val="00403FCD"/>
    <w:rsid w:val="00404A8D"/>
    <w:rsid w:val="00405C0D"/>
    <w:rsid w:val="00405C35"/>
    <w:rsid w:val="00405E79"/>
    <w:rsid w:val="004064EE"/>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20123"/>
    <w:rsid w:val="004218AA"/>
    <w:rsid w:val="00421C53"/>
    <w:rsid w:val="00422731"/>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4F21"/>
    <w:rsid w:val="00445199"/>
    <w:rsid w:val="004455D1"/>
    <w:rsid w:val="004458C7"/>
    <w:rsid w:val="00450358"/>
    <w:rsid w:val="0045095E"/>
    <w:rsid w:val="00450E57"/>
    <w:rsid w:val="00451029"/>
    <w:rsid w:val="00451E4C"/>
    <w:rsid w:val="004520F3"/>
    <w:rsid w:val="004527C4"/>
    <w:rsid w:val="00452A53"/>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4DF"/>
    <w:rsid w:val="004677B9"/>
    <w:rsid w:val="00470FD7"/>
    <w:rsid w:val="0047135C"/>
    <w:rsid w:val="00471679"/>
    <w:rsid w:val="00471A99"/>
    <w:rsid w:val="00471AF9"/>
    <w:rsid w:val="00472A75"/>
    <w:rsid w:val="004736FC"/>
    <w:rsid w:val="004743CC"/>
    <w:rsid w:val="00475AA5"/>
    <w:rsid w:val="00476E6C"/>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587F"/>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51A"/>
    <w:rsid w:val="004946F0"/>
    <w:rsid w:val="0049493E"/>
    <w:rsid w:val="00494FA5"/>
    <w:rsid w:val="004953DE"/>
    <w:rsid w:val="00496236"/>
    <w:rsid w:val="004965BD"/>
    <w:rsid w:val="00496DEA"/>
    <w:rsid w:val="00497129"/>
    <w:rsid w:val="00497185"/>
    <w:rsid w:val="004A0776"/>
    <w:rsid w:val="004A1006"/>
    <w:rsid w:val="004A15DF"/>
    <w:rsid w:val="004A16E8"/>
    <w:rsid w:val="004A2276"/>
    <w:rsid w:val="004A3E0B"/>
    <w:rsid w:val="004A408C"/>
    <w:rsid w:val="004A4332"/>
    <w:rsid w:val="004A497C"/>
    <w:rsid w:val="004A57EA"/>
    <w:rsid w:val="004A5BD0"/>
    <w:rsid w:val="004A6290"/>
    <w:rsid w:val="004A68BF"/>
    <w:rsid w:val="004A78F7"/>
    <w:rsid w:val="004B0137"/>
    <w:rsid w:val="004B0256"/>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C5D"/>
    <w:rsid w:val="004C0F65"/>
    <w:rsid w:val="004C17DD"/>
    <w:rsid w:val="004C1E10"/>
    <w:rsid w:val="004C2635"/>
    <w:rsid w:val="004C2E68"/>
    <w:rsid w:val="004C52ED"/>
    <w:rsid w:val="004C5506"/>
    <w:rsid w:val="004C5AE3"/>
    <w:rsid w:val="004C6923"/>
    <w:rsid w:val="004C6A63"/>
    <w:rsid w:val="004C6D93"/>
    <w:rsid w:val="004C73ED"/>
    <w:rsid w:val="004D04BC"/>
    <w:rsid w:val="004D1203"/>
    <w:rsid w:val="004D2750"/>
    <w:rsid w:val="004D5BC9"/>
    <w:rsid w:val="004D5D63"/>
    <w:rsid w:val="004D67BA"/>
    <w:rsid w:val="004D69CB"/>
    <w:rsid w:val="004E020E"/>
    <w:rsid w:val="004E0652"/>
    <w:rsid w:val="004E0A6F"/>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6D0F"/>
    <w:rsid w:val="004E724E"/>
    <w:rsid w:val="004E7DAF"/>
    <w:rsid w:val="004E7F13"/>
    <w:rsid w:val="004E7FC2"/>
    <w:rsid w:val="004E7FC9"/>
    <w:rsid w:val="004F0458"/>
    <w:rsid w:val="004F0514"/>
    <w:rsid w:val="004F1CA6"/>
    <w:rsid w:val="004F2A96"/>
    <w:rsid w:val="004F321C"/>
    <w:rsid w:val="004F3475"/>
    <w:rsid w:val="004F4009"/>
    <w:rsid w:val="004F411A"/>
    <w:rsid w:val="004F47C7"/>
    <w:rsid w:val="004F4FD3"/>
    <w:rsid w:val="004F5B1C"/>
    <w:rsid w:val="004F5CE3"/>
    <w:rsid w:val="004F5F7D"/>
    <w:rsid w:val="004F6923"/>
    <w:rsid w:val="005008BD"/>
    <w:rsid w:val="00500B61"/>
    <w:rsid w:val="005016E6"/>
    <w:rsid w:val="0050399A"/>
    <w:rsid w:val="00504C63"/>
    <w:rsid w:val="005053F6"/>
    <w:rsid w:val="00506784"/>
    <w:rsid w:val="00507510"/>
    <w:rsid w:val="0050757F"/>
    <w:rsid w:val="00507E72"/>
    <w:rsid w:val="00507F36"/>
    <w:rsid w:val="00510441"/>
    <w:rsid w:val="00510B04"/>
    <w:rsid w:val="00510C05"/>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2334"/>
    <w:rsid w:val="00542E45"/>
    <w:rsid w:val="005439FC"/>
    <w:rsid w:val="0054410F"/>
    <w:rsid w:val="005441E5"/>
    <w:rsid w:val="00544216"/>
    <w:rsid w:val="005442B7"/>
    <w:rsid w:val="00544819"/>
    <w:rsid w:val="00544A37"/>
    <w:rsid w:val="00544DD2"/>
    <w:rsid w:val="00545975"/>
    <w:rsid w:val="00545E94"/>
    <w:rsid w:val="0054663E"/>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41D"/>
    <w:rsid w:val="005656AD"/>
    <w:rsid w:val="005663F6"/>
    <w:rsid w:val="005665CF"/>
    <w:rsid w:val="00566986"/>
    <w:rsid w:val="00566C9D"/>
    <w:rsid w:val="00567147"/>
    <w:rsid w:val="00567272"/>
    <w:rsid w:val="0056799C"/>
    <w:rsid w:val="005679C8"/>
    <w:rsid w:val="00567C07"/>
    <w:rsid w:val="00572BA6"/>
    <w:rsid w:val="00573041"/>
    <w:rsid w:val="00573081"/>
    <w:rsid w:val="005732CC"/>
    <w:rsid w:val="0057369C"/>
    <w:rsid w:val="00573DB3"/>
    <w:rsid w:val="00573EB7"/>
    <w:rsid w:val="00574139"/>
    <w:rsid w:val="005741AA"/>
    <w:rsid w:val="00574503"/>
    <w:rsid w:val="00574561"/>
    <w:rsid w:val="005746BC"/>
    <w:rsid w:val="00574EDB"/>
    <w:rsid w:val="00574F43"/>
    <w:rsid w:val="0057599B"/>
    <w:rsid w:val="00576559"/>
    <w:rsid w:val="005765C4"/>
    <w:rsid w:val="00576836"/>
    <w:rsid w:val="00577E8B"/>
    <w:rsid w:val="0058063B"/>
    <w:rsid w:val="00580C52"/>
    <w:rsid w:val="00581150"/>
    <w:rsid w:val="00581BE4"/>
    <w:rsid w:val="00581E7D"/>
    <w:rsid w:val="0058203D"/>
    <w:rsid w:val="0058260A"/>
    <w:rsid w:val="00582D1E"/>
    <w:rsid w:val="005845EA"/>
    <w:rsid w:val="00584810"/>
    <w:rsid w:val="00584B72"/>
    <w:rsid w:val="00585A95"/>
    <w:rsid w:val="00585F0A"/>
    <w:rsid w:val="00586634"/>
    <w:rsid w:val="005875A2"/>
    <w:rsid w:val="00587750"/>
    <w:rsid w:val="00587A63"/>
    <w:rsid w:val="00590970"/>
    <w:rsid w:val="0059201A"/>
    <w:rsid w:val="0059256A"/>
    <w:rsid w:val="005926EC"/>
    <w:rsid w:val="00592D10"/>
    <w:rsid w:val="005942F3"/>
    <w:rsid w:val="00594A1C"/>
    <w:rsid w:val="0059508D"/>
    <w:rsid w:val="00596D54"/>
    <w:rsid w:val="00597593"/>
    <w:rsid w:val="00597E8E"/>
    <w:rsid w:val="005A0CC4"/>
    <w:rsid w:val="005A1069"/>
    <w:rsid w:val="005A1304"/>
    <w:rsid w:val="005A16C2"/>
    <w:rsid w:val="005A2101"/>
    <w:rsid w:val="005A221A"/>
    <w:rsid w:val="005A2256"/>
    <w:rsid w:val="005A25F4"/>
    <w:rsid w:val="005A2931"/>
    <w:rsid w:val="005A2BDE"/>
    <w:rsid w:val="005A3C6A"/>
    <w:rsid w:val="005A4AA6"/>
    <w:rsid w:val="005A6550"/>
    <w:rsid w:val="005A68F2"/>
    <w:rsid w:val="005A6EB7"/>
    <w:rsid w:val="005A7608"/>
    <w:rsid w:val="005A76B4"/>
    <w:rsid w:val="005A78AB"/>
    <w:rsid w:val="005A79CD"/>
    <w:rsid w:val="005B0EAA"/>
    <w:rsid w:val="005B167A"/>
    <w:rsid w:val="005B1803"/>
    <w:rsid w:val="005B18C3"/>
    <w:rsid w:val="005B2019"/>
    <w:rsid w:val="005B33DC"/>
    <w:rsid w:val="005B3D10"/>
    <w:rsid w:val="005B40E8"/>
    <w:rsid w:val="005B46FD"/>
    <w:rsid w:val="005B47BF"/>
    <w:rsid w:val="005B5F64"/>
    <w:rsid w:val="005B64AA"/>
    <w:rsid w:val="005B6E7C"/>
    <w:rsid w:val="005B7129"/>
    <w:rsid w:val="005B75FD"/>
    <w:rsid w:val="005B77A1"/>
    <w:rsid w:val="005B7DFA"/>
    <w:rsid w:val="005C0893"/>
    <w:rsid w:val="005C0C02"/>
    <w:rsid w:val="005C1E55"/>
    <w:rsid w:val="005C332A"/>
    <w:rsid w:val="005C38E9"/>
    <w:rsid w:val="005C39AF"/>
    <w:rsid w:val="005C48C1"/>
    <w:rsid w:val="005C49B1"/>
    <w:rsid w:val="005C5047"/>
    <w:rsid w:val="005C51F5"/>
    <w:rsid w:val="005C6A18"/>
    <w:rsid w:val="005C6FF6"/>
    <w:rsid w:val="005C7E88"/>
    <w:rsid w:val="005D0561"/>
    <w:rsid w:val="005D137B"/>
    <w:rsid w:val="005D203C"/>
    <w:rsid w:val="005D2350"/>
    <w:rsid w:val="005D2B24"/>
    <w:rsid w:val="005D2B2C"/>
    <w:rsid w:val="005D351D"/>
    <w:rsid w:val="005D394A"/>
    <w:rsid w:val="005D394D"/>
    <w:rsid w:val="005D3BF4"/>
    <w:rsid w:val="005D3EA5"/>
    <w:rsid w:val="005D3EF7"/>
    <w:rsid w:val="005D40BC"/>
    <w:rsid w:val="005D5B5A"/>
    <w:rsid w:val="005D643A"/>
    <w:rsid w:val="005D65B5"/>
    <w:rsid w:val="005D6AF0"/>
    <w:rsid w:val="005D70AE"/>
    <w:rsid w:val="005D7625"/>
    <w:rsid w:val="005E03A4"/>
    <w:rsid w:val="005E0634"/>
    <w:rsid w:val="005E06BF"/>
    <w:rsid w:val="005E1B5E"/>
    <w:rsid w:val="005E1C22"/>
    <w:rsid w:val="005E28B1"/>
    <w:rsid w:val="005E2F77"/>
    <w:rsid w:val="005E328C"/>
    <w:rsid w:val="005E3627"/>
    <w:rsid w:val="005E3A7C"/>
    <w:rsid w:val="005E3ADD"/>
    <w:rsid w:val="005E438B"/>
    <w:rsid w:val="005E466C"/>
    <w:rsid w:val="005E56E4"/>
    <w:rsid w:val="005E5707"/>
    <w:rsid w:val="005E640C"/>
    <w:rsid w:val="005E6E26"/>
    <w:rsid w:val="005E72E4"/>
    <w:rsid w:val="005F1A56"/>
    <w:rsid w:val="005F2148"/>
    <w:rsid w:val="005F24D4"/>
    <w:rsid w:val="005F2D96"/>
    <w:rsid w:val="005F2DB8"/>
    <w:rsid w:val="005F3501"/>
    <w:rsid w:val="005F4AA6"/>
    <w:rsid w:val="005F4FCC"/>
    <w:rsid w:val="005F65CF"/>
    <w:rsid w:val="005F6CC2"/>
    <w:rsid w:val="005F6CDB"/>
    <w:rsid w:val="005F720F"/>
    <w:rsid w:val="0060064B"/>
    <w:rsid w:val="00601D01"/>
    <w:rsid w:val="00602306"/>
    <w:rsid w:val="00602918"/>
    <w:rsid w:val="00603239"/>
    <w:rsid w:val="0060331D"/>
    <w:rsid w:val="00603635"/>
    <w:rsid w:val="00603FAC"/>
    <w:rsid w:val="006053E2"/>
    <w:rsid w:val="00605728"/>
    <w:rsid w:val="00605A44"/>
    <w:rsid w:val="00605E69"/>
    <w:rsid w:val="00605FB6"/>
    <w:rsid w:val="00606A48"/>
    <w:rsid w:val="00607CAE"/>
    <w:rsid w:val="0061078F"/>
    <w:rsid w:val="006110BC"/>
    <w:rsid w:val="00611B6C"/>
    <w:rsid w:val="00611ED8"/>
    <w:rsid w:val="00612BD5"/>
    <w:rsid w:val="00612F79"/>
    <w:rsid w:val="006140B6"/>
    <w:rsid w:val="00615159"/>
    <w:rsid w:val="006152C3"/>
    <w:rsid w:val="0061632E"/>
    <w:rsid w:val="00616D78"/>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2D2"/>
    <w:rsid w:val="0064344A"/>
    <w:rsid w:val="00644F95"/>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FBD"/>
    <w:rsid w:val="0066348C"/>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953"/>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20F2"/>
    <w:rsid w:val="00692B6D"/>
    <w:rsid w:val="006930A7"/>
    <w:rsid w:val="006934E5"/>
    <w:rsid w:val="006934FB"/>
    <w:rsid w:val="006942C5"/>
    <w:rsid w:val="00694449"/>
    <w:rsid w:val="00695033"/>
    <w:rsid w:val="006954E8"/>
    <w:rsid w:val="00696A78"/>
    <w:rsid w:val="00696CC5"/>
    <w:rsid w:val="006A0BB7"/>
    <w:rsid w:val="006A1060"/>
    <w:rsid w:val="006A15D8"/>
    <w:rsid w:val="006A209C"/>
    <w:rsid w:val="006A36E2"/>
    <w:rsid w:val="006A3C24"/>
    <w:rsid w:val="006A41A3"/>
    <w:rsid w:val="006A4200"/>
    <w:rsid w:val="006A463E"/>
    <w:rsid w:val="006A4F5D"/>
    <w:rsid w:val="006A5352"/>
    <w:rsid w:val="006A5C09"/>
    <w:rsid w:val="006A5FE5"/>
    <w:rsid w:val="006A637B"/>
    <w:rsid w:val="006A676A"/>
    <w:rsid w:val="006A6A8D"/>
    <w:rsid w:val="006A6C6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BE1"/>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23C"/>
    <w:rsid w:val="006E5E1B"/>
    <w:rsid w:val="006E5F9D"/>
    <w:rsid w:val="006E622F"/>
    <w:rsid w:val="006E6B46"/>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4D2B"/>
    <w:rsid w:val="006F50F5"/>
    <w:rsid w:val="006F5266"/>
    <w:rsid w:val="006F5C6B"/>
    <w:rsid w:val="006F6413"/>
    <w:rsid w:val="006F6F0C"/>
    <w:rsid w:val="006F765F"/>
    <w:rsid w:val="007006C2"/>
    <w:rsid w:val="007008AC"/>
    <w:rsid w:val="00700C0A"/>
    <w:rsid w:val="00702683"/>
    <w:rsid w:val="0070296A"/>
    <w:rsid w:val="00703607"/>
    <w:rsid w:val="00703CE1"/>
    <w:rsid w:val="00703EE7"/>
    <w:rsid w:val="00704010"/>
    <w:rsid w:val="00705A02"/>
    <w:rsid w:val="00705E30"/>
    <w:rsid w:val="00706308"/>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2EB"/>
    <w:rsid w:val="00716306"/>
    <w:rsid w:val="0071630B"/>
    <w:rsid w:val="007163ED"/>
    <w:rsid w:val="007173F2"/>
    <w:rsid w:val="00717659"/>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6C4E"/>
    <w:rsid w:val="007377EF"/>
    <w:rsid w:val="00737D28"/>
    <w:rsid w:val="00740CFE"/>
    <w:rsid w:val="007412DF"/>
    <w:rsid w:val="0074191F"/>
    <w:rsid w:val="00742673"/>
    <w:rsid w:val="007426A7"/>
    <w:rsid w:val="00744D0E"/>
    <w:rsid w:val="00744EFA"/>
    <w:rsid w:val="00744F55"/>
    <w:rsid w:val="007450E5"/>
    <w:rsid w:val="007461FD"/>
    <w:rsid w:val="007463D4"/>
    <w:rsid w:val="00746957"/>
    <w:rsid w:val="00746AB3"/>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2E66"/>
    <w:rsid w:val="00763510"/>
    <w:rsid w:val="0076364C"/>
    <w:rsid w:val="00763831"/>
    <w:rsid w:val="00763E0D"/>
    <w:rsid w:val="00764292"/>
    <w:rsid w:val="00764BB7"/>
    <w:rsid w:val="00765201"/>
    <w:rsid w:val="00766CD5"/>
    <w:rsid w:val="00766FF2"/>
    <w:rsid w:val="00767728"/>
    <w:rsid w:val="007677C4"/>
    <w:rsid w:val="00767B6A"/>
    <w:rsid w:val="00770865"/>
    <w:rsid w:val="00770C85"/>
    <w:rsid w:val="00772E84"/>
    <w:rsid w:val="00773077"/>
    <w:rsid w:val="00773856"/>
    <w:rsid w:val="00773941"/>
    <w:rsid w:val="00774153"/>
    <w:rsid w:val="007750FC"/>
    <w:rsid w:val="007759DB"/>
    <w:rsid w:val="00776667"/>
    <w:rsid w:val="00776AC8"/>
    <w:rsid w:val="00776B86"/>
    <w:rsid w:val="00777276"/>
    <w:rsid w:val="00777E6B"/>
    <w:rsid w:val="00780617"/>
    <w:rsid w:val="007806D5"/>
    <w:rsid w:val="00780736"/>
    <w:rsid w:val="00780837"/>
    <w:rsid w:val="007815A4"/>
    <w:rsid w:val="007818C6"/>
    <w:rsid w:val="00782411"/>
    <w:rsid w:val="007824E0"/>
    <w:rsid w:val="0078389E"/>
    <w:rsid w:val="00783BE6"/>
    <w:rsid w:val="00783E26"/>
    <w:rsid w:val="00784A60"/>
    <w:rsid w:val="00785210"/>
    <w:rsid w:val="00786763"/>
    <w:rsid w:val="007869D1"/>
    <w:rsid w:val="00790604"/>
    <w:rsid w:val="007907D5"/>
    <w:rsid w:val="00790830"/>
    <w:rsid w:val="00790CE6"/>
    <w:rsid w:val="00790CEA"/>
    <w:rsid w:val="00791229"/>
    <w:rsid w:val="007924C6"/>
    <w:rsid w:val="00793E04"/>
    <w:rsid w:val="00794652"/>
    <w:rsid w:val="00794CD5"/>
    <w:rsid w:val="00794E63"/>
    <w:rsid w:val="00795C72"/>
    <w:rsid w:val="00795DE7"/>
    <w:rsid w:val="00795FED"/>
    <w:rsid w:val="007961EF"/>
    <w:rsid w:val="00796526"/>
    <w:rsid w:val="007977BD"/>
    <w:rsid w:val="007A0373"/>
    <w:rsid w:val="007A08FA"/>
    <w:rsid w:val="007A0A81"/>
    <w:rsid w:val="007A12E5"/>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B7256"/>
    <w:rsid w:val="007B7B25"/>
    <w:rsid w:val="007C1959"/>
    <w:rsid w:val="007C26CE"/>
    <w:rsid w:val="007C2A40"/>
    <w:rsid w:val="007C36E0"/>
    <w:rsid w:val="007C3C67"/>
    <w:rsid w:val="007C3DBC"/>
    <w:rsid w:val="007C49B2"/>
    <w:rsid w:val="007C4CB8"/>
    <w:rsid w:val="007C5943"/>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828"/>
    <w:rsid w:val="007F1C6E"/>
    <w:rsid w:val="007F1DE1"/>
    <w:rsid w:val="007F1E0C"/>
    <w:rsid w:val="007F224A"/>
    <w:rsid w:val="007F354E"/>
    <w:rsid w:val="007F37CA"/>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94D"/>
    <w:rsid w:val="00804C3D"/>
    <w:rsid w:val="008057EB"/>
    <w:rsid w:val="00805C60"/>
    <w:rsid w:val="00805D51"/>
    <w:rsid w:val="00805E18"/>
    <w:rsid w:val="00806391"/>
    <w:rsid w:val="00806D0F"/>
    <w:rsid w:val="00806E74"/>
    <w:rsid w:val="00807012"/>
    <w:rsid w:val="00807690"/>
    <w:rsid w:val="008100C2"/>
    <w:rsid w:val="00810868"/>
    <w:rsid w:val="0081146C"/>
    <w:rsid w:val="00811F58"/>
    <w:rsid w:val="00811F8C"/>
    <w:rsid w:val="00812595"/>
    <w:rsid w:val="00813253"/>
    <w:rsid w:val="00815469"/>
    <w:rsid w:val="0081596D"/>
    <w:rsid w:val="008159CC"/>
    <w:rsid w:val="00815B18"/>
    <w:rsid w:val="00816B1E"/>
    <w:rsid w:val="00816C57"/>
    <w:rsid w:val="00817263"/>
    <w:rsid w:val="00817E89"/>
    <w:rsid w:val="008203C9"/>
    <w:rsid w:val="00822259"/>
    <w:rsid w:val="008223A0"/>
    <w:rsid w:val="00822483"/>
    <w:rsid w:val="0082393D"/>
    <w:rsid w:val="00823C05"/>
    <w:rsid w:val="008247AC"/>
    <w:rsid w:val="008251AF"/>
    <w:rsid w:val="00825450"/>
    <w:rsid w:val="008256D3"/>
    <w:rsid w:val="00825CE7"/>
    <w:rsid w:val="00826A72"/>
    <w:rsid w:val="00826BE9"/>
    <w:rsid w:val="00830AAE"/>
    <w:rsid w:val="00830B36"/>
    <w:rsid w:val="00831D6C"/>
    <w:rsid w:val="0083217E"/>
    <w:rsid w:val="00832628"/>
    <w:rsid w:val="00833CDD"/>
    <w:rsid w:val="0083420E"/>
    <w:rsid w:val="008344E0"/>
    <w:rsid w:val="00835427"/>
    <w:rsid w:val="00835D45"/>
    <w:rsid w:val="0083650B"/>
    <w:rsid w:val="00840A6B"/>
    <w:rsid w:val="00840D02"/>
    <w:rsid w:val="0084130A"/>
    <w:rsid w:val="0084135F"/>
    <w:rsid w:val="00842E52"/>
    <w:rsid w:val="00844D08"/>
    <w:rsid w:val="00844D2E"/>
    <w:rsid w:val="00846D7A"/>
    <w:rsid w:val="00846F4B"/>
    <w:rsid w:val="0084707B"/>
    <w:rsid w:val="00847AD9"/>
    <w:rsid w:val="00850222"/>
    <w:rsid w:val="00850673"/>
    <w:rsid w:val="00850A4C"/>
    <w:rsid w:val="008510AB"/>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ADE"/>
    <w:rsid w:val="00872DBE"/>
    <w:rsid w:val="00873001"/>
    <w:rsid w:val="00873E3C"/>
    <w:rsid w:val="00873FB6"/>
    <w:rsid w:val="00874CE0"/>
    <w:rsid w:val="00874CFB"/>
    <w:rsid w:val="00874E92"/>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4D3E"/>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9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6B84"/>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57D"/>
    <w:rsid w:val="008E0B7E"/>
    <w:rsid w:val="008E2A4C"/>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A24"/>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ACC"/>
    <w:rsid w:val="00942CD7"/>
    <w:rsid w:val="00942D8B"/>
    <w:rsid w:val="009437FE"/>
    <w:rsid w:val="00943EAE"/>
    <w:rsid w:val="0094459B"/>
    <w:rsid w:val="00945181"/>
    <w:rsid w:val="00946C19"/>
    <w:rsid w:val="00947DC5"/>
    <w:rsid w:val="00947EE6"/>
    <w:rsid w:val="00950351"/>
    <w:rsid w:val="0095091A"/>
    <w:rsid w:val="009509F7"/>
    <w:rsid w:val="0095154D"/>
    <w:rsid w:val="0095287D"/>
    <w:rsid w:val="00953407"/>
    <w:rsid w:val="00953A3C"/>
    <w:rsid w:val="00954256"/>
    <w:rsid w:val="00954497"/>
    <w:rsid w:val="00954BA8"/>
    <w:rsid w:val="00954E5C"/>
    <w:rsid w:val="009551C8"/>
    <w:rsid w:val="0095621F"/>
    <w:rsid w:val="0095651D"/>
    <w:rsid w:val="0095684E"/>
    <w:rsid w:val="00957971"/>
    <w:rsid w:val="00957D3E"/>
    <w:rsid w:val="00957EE1"/>
    <w:rsid w:val="009600E9"/>
    <w:rsid w:val="009605EC"/>
    <w:rsid w:val="00960CE3"/>
    <w:rsid w:val="009610D8"/>
    <w:rsid w:val="00962735"/>
    <w:rsid w:val="0096284B"/>
    <w:rsid w:val="00963705"/>
    <w:rsid w:val="009640E9"/>
    <w:rsid w:val="00964691"/>
    <w:rsid w:val="00965EEC"/>
    <w:rsid w:val="00966CC9"/>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254"/>
    <w:rsid w:val="009B1F05"/>
    <w:rsid w:val="009B1F56"/>
    <w:rsid w:val="009B2983"/>
    <w:rsid w:val="009B2D2E"/>
    <w:rsid w:val="009B2F54"/>
    <w:rsid w:val="009B31D3"/>
    <w:rsid w:val="009B4DD2"/>
    <w:rsid w:val="009B5873"/>
    <w:rsid w:val="009B6609"/>
    <w:rsid w:val="009B685F"/>
    <w:rsid w:val="009B7254"/>
    <w:rsid w:val="009B747A"/>
    <w:rsid w:val="009B7D33"/>
    <w:rsid w:val="009C0353"/>
    <w:rsid w:val="009C0531"/>
    <w:rsid w:val="009C0E99"/>
    <w:rsid w:val="009C144E"/>
    <w:rsid w:val="009C14A1"/>
    <w:rsid w:val="009C288D"/>
    <w:rsid w:val="009C2C82"/>
    <w:rsid w:val="009C2C8C"/>
    <w:rsid w:val="009C2D18"/>
    <w:rsid w:val="009C3065"/>
    <w:rsid w:val="009C336D"/>
    <w:rsid w:val="009C3EA8"/>
    <w:rsid w:val="009C447B"/>
    <w:rsid w:val="009C4595"/>
    <w:rsid w:val="009C56DF"/>
    <w:rsid w:val="009C64EC"/>
    <w:rsid w:val="009C6C31"/>
    <w:rsid w:val="009C728E"/>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2EAF"/>
    <w:rsid w:val="009E35F5"/>
    <w:rsid w:val="009E4872"/>
    <w:rsid w:val="009E4952"/>
    <w:rsid w:val="009E4E0E"/>
    <w:rsid w:val="009E5506"/>
    <w:rsid w:val="009E566F"/>
    <w:rsid w:val="009E69C0"/>
    <w:rsid w:val="009E6ECE"/>
    <w:rsid w:val="009E6FE9"/>
    <w:rsid w:val="009E7108"/>
    <w:rsid w:val="009E7794"/>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39D"/>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97A"/>
    <w:rsid w:val="00A07D18"/>
    <w:rsid w:val="00A100D7"/>
    <w:rsid w:val="00A104A9"/>
    <w:rsid w:val="00A10A73"/>
    <w:rsid w:val="00A10D24"/>
    <w:rsid w:val="00A11A14"/>
    <w:rsid w:val="00A11DF0"/>
    <w:rsid w:val="00A12108"/>
    <w:rsid w:val="00A1312A"/>
    <w:rsid w:val="00A133C8"/>
    <w:rsid w:val="00A13543"/>
    <w:rsid w:val="00A13B71"/>
    <w:rsid w:val="00A13B9D"/>
    <w:rsid w:val="00A14847"/>
    <w:rsid w:val="00A14FF0"/>
    <w:rsid w:val="00A15323"/>
    <w:rsid w:val="00A16694"/>
    <w:rsid w:val="00A17351"/>
    <w:rsid w:val="00A176BE"/>
    <w:rsid w:val="00A17B9D"/>
    <w:rsid w:val="00A17F4E"/>
    <w:rsid w:val="00A20754"/>
    <w:rsid w:val="00A21063"/>
    <w:rsid w:val="00A21A9F"/>
    <w:rsid w:val="00A21EFE"/>
    <w:rsid w:val="00A234AA"/>
    <w:rsid w:val="00A2381C"/>
    <w:rsid w:val="00A23ADD"/>
    <w:rsid w:val="00A248C4"/>
    <w:rsid w:val="00A26E5D"/>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1B18"/>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5D74"/>
    <w:rsid w:val="00A5629A"/>
    <w:rsid w:val="00A56BE4"/>
    <w:rsid w:val="00A5739B"/>
    <w:rsid w:val="00A57F0F"/>
    <w:rsid w:val="00A6057D"/>
    <w:rsid w:val="00A60D9B"/>
    <w:rsid w:val="00A61094"/>
    <w:rsid w:val="00A61DAF"/>
    <w:rsid w:val="00A61ED0"/>
    <w:rsid w:val="00A61F1C"/>
    <w:rsid w:val="00A6213F"/>
    <w:rsid w:val="00A62EF0"/>
    <w:rsid w:val="00A62F0C"/>
    <w:rsid w:val="00A638A3"/>
    <w:rsid w:val="00A64133"/>
    <w:rsid w:val="00A647E0"/>
    <w:rsid w:val="00A64B31"/>
    <w:rsid w:val="00A6558E"/>
    <w:rsid w:val="00A65DD7"/>
    <w:rsid w:val="00A7012E"/>
    <w:rsid w:val="00A70F9C"/>
    <w:rsid w:val="00A719E4"/>
    <w:rsid w:val="00A732D0"/>
    <w:rsid w:val="00A736C3"/>
    <w:rsid w:val="00A73C29"/>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298"/>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71F"/>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58DD"/>
    <w:rsid w:val="00AA5E4F"/>
    <w:rsid w:val="00AA6158"/>
    <w:rsid w:val="00AA7E13"/>
    <w:rsid w:val="00AA7FA7"/>
    <w:rsid w:val="00AB0A9F"/>
    <w:rsid w:val="00AB2B1B"/>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2C7"/>
    <w:rsid w:val="00AC761A"/>
    <w:rsid w:val="00AC7781"/>
    <w:rsid w:val="00AC78BF"/>
    <w:rsid w:val="00AC7B98"/>
    <w:rsid w:val="00AC7F08"/>
    <w:rsid w:val="00AD007C"/>
    <w:rsid w:val="00AD056B"/>
    <w:rsid w:val="00AD092F"/>
    <w:rsid w:val="00AD0AA5"/>
    <w:rsid w:val="00AD152B"/>
    <w:rsid w:val="00AD2855"/>
    <w:rsid w:val="00AD342A"/>
    <w:rsid w:val="00AD37C7"/>
    <w:rsid w:val="00AD3991"/>
    <w:rsid w:val="00AD3AFD"/>
    <w:rsid w:val="00AD40C3"/>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AF762D"/>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C3B"/>
    <w:rsid w:val="00B11E45"/>
    <w:rsid w:val="00B12D76"/>
    <w:rsid w:val="00B13897"/>
    <w:rsid w:val="00B13C0A"/>
    <w:rsid w:val="00B145C0"/>
    <w:rsid w:val="00B147DC"/>
    <w:rsid w:val="00B153A2"/>
    <w:rsid w:val="00B15DB3"/>
    <w:rsid w:val="00B16187"/>
    <w:rsid w:val="00B16946"/>
    <w:rsid w:val="00B16B8F"/>
    <w:rsid w:val="00B16C6B"/>
    <w:rsid w:val="00B178B9"/>
    <w:rsid w:val="00B17933"/>
    <w:rsid w:val="00B17B9D"/>
    <w:rsid w:val="00B20DC2"/>
    <w:rsid w:val="00B21386"/>
    <w:rsid w:val="00B214A2"/>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3B43"/>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5CD8"/>
    <w:rsid w:val="00B56420"/>
    <w:rsid w:val="00B5667E"/>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393"/>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318"/>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51B"/>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491"/>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7B4"/>
    <w:rsid w:val="00BF68F6"/>
    <w:rsid w:val="00BF75A4"/>
    <w:rsid w:val="00C00770"/>
    <w:rsid w:val="00C008CE"/>
    <w:rsid w:val="00C01B8A"/>
    <w:rsid w:val="00C01E62"/>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448F"/>
    <w:rsid w:val="00C151D3"/>
    <w:rsid w:val="00C166EE"/>
    <w:rsid w:val="00C17A64"/>
    <w:rsid w:val="00C17C3B"/>
    <w:rsid w:val="00C2162F"/>
    <w:rsid w:val="00C21E1D"/>
    <w:rsid w:val="00C227B4"/>
    <w:rsid w:val="00C22EC1"/>
    <w:rsid w:val="00C22ED3"/>
    <w:rsid w:val="00C237FE"/>
    <w:rsid w:val="00C23967"/>
    <w:rsid w:val="00C24621"/>
    <w:rsid w:val="00C248E9"/>
    <w:rsid w:val="00C24CB5"/>
    <w:rsid w:val="00C25513"/>
    <w:rsid w:val="00C259BE"/>
    <w:rsid w:val="00C26240"/>
    <w:rsid w:val="00C27A8D"/>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8A8"/>
    <w:rsid w:val="00C45ABC"/>
    <w:rsid w:val="00C467CA"/>
    <w:rsid w:val="00C47BAD"/>
    <w:rsid w:val="00C47EFF"/>
    <w:rsid w:val="00C500A8"/>
    <w:rsid w:val="00C50490"/>
    <w:rsid w:val="00C504A0"/>
    <w:rsid w:val="00C507EA"/>
    <w:rsid w:val="00C51DE7"/>
    <w:rsid w:val="00C520E8"/>
    <w:rsid w:val="00C569AC"/>
    <w:rsid w:val="00C56AD2"/>
    <w:rsid w:val="00C575A1"/>
    <w:rsid w:val="00C576E1"/>
    <w:rsid w:val="00C57D20"/>
    <w:rsid w:val="00C60EB5"/>
    <w:rsid w:val="00C6127F"/>
    <w:rsid w:val="00C623AF"/>
    <w:rsid w:val="00C625C9"/>
    <w:rsid w:val="00C62CDD"/>
    <w:rsid w:val="00C63209"/>
    <w:rsid w:val="00C6428E"/>
    <w:rsid w:val="00C643FE"/>
    <w:rsid w:val="00C6453C"/>
    <w:rsid w:val="00C64CA3"/>
    <w:rsid w:val="00C658A0"/>
    <w:rsid w:val="00C65B34"/>
    <w:rsid w:val="00C662A6"/>
    <w:rsid w:val="00C664F7"/>
    <w:rsid w:val="00C66BEE"/>
    <w:rsid w:val="00C66CD4"/>
    <w:rsid w:val="00C71A57"/>
    <w:rsid w:val="00C720BF"/>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4411"/>
    <w:rsid w:val="00C86631"/>
    <w:rsid w:val="00C87099"/>
    <w:rsid w:val="00C8715A"/>
    <w:rsid w:val="00C8793E"/>
    <w:rsid w:val="00C87F4B"/>
    <w:rsid w:val="00C9023F"/>
    <w:rsid w:val="00C91788"/>
    <w:rsid w:val="00C91E0E"/>
    <w:rsid w:val="00C91E60"/>
    <w:rsid w:val="00C91FB6"/>
    <w:rsid w:val="00C922BE"/>
    <w:rsid w:val="00C929C7"/>
    <w:rsid w:val="00C93719"/>
    <w:rsid w:val="00C93B8A"/>
    <w:rsid w:val="00C9528E"/>
    <w:rsid w:val="00C95C72"/>
    <w:rsid w:val="00C96968"/>
    <w:rsid w:val="00C96A77"/>
    <w:rsid w:val="00C96E75"/>
    <w:rsid w:val="00C971EB"/>
    <w:rsid w:val="00CA073A"/>
    <w:rsid w:val="00CA1C57"/>
    <w:rsid w:val="00CA2455"/>
    <w:rsid w:val="00CA380C"/>
    <w:rsid w:val="00CA43D6"/>
    <w:rsid w:val="00CA4974"/>
    <w:rsid w:val="00CA49E0"/>
    <w:rsid w:val="00CA5515"/>
    <w:rsid w:val="00CA5C17"/>
    <w:rsid w:val="00CA6D23"/>
    <w:rsid w:val="00CA74D5"/>
    <w:rsid w:val="00CA7CA1"/>
    <w:rsid w:val="00CB00A5"/>
    <w:rsid w:val="00CB071E"/>
    <w:rsid w:val="00CB0AB8"/>
    <w:rsid w:val="00CB1124"/>
    <w:rsid w:val="00CB1381"/>
    <w:rsid w:val="00CB244C"/>
    <w:rsid w:val="00CB2C91"/>
    <w:rsid w:val="00CB2F7F"/>
    <w:rsid w:val="00CB3036"/>
    <w:rsid w:val="00CB3474"/>
    <w:rsid w:val="00CB3E4D"/>
    <w:rsid w:val="00CB3F9D"/>
    <w:rsid w:val="00CB4184"/>
    <w:rsid w:val="00CB42E6"/>
    <w:rsid w:val="00CB527D"/>
    <w:rsid w:val="00CB58A5"/>
    <w:rsid w:val="00CB5F91"/>
    <w:rsid w:val="00CB6409"/>
    <w:rsid w:val="00CC06E7"/>
    <w:rsid w:val="00CC0D28"/>
    <w:rsid w:val="00CC1117"/>
    <w:rsid w:val="00CC1509"/>
    <w:rsid w:val="00CC1A0B"/>
    <w:rsid w:val="00CC26D5"/>
    <w:rsid w:val="00CC30E3"/>
    <w:rsid w:val="00CC3254"/>
    <w:rsid w:val="00CC32E6"/>
    <w:rsid w:val="00CC3419"/>
    <w:rsid w:val="00CC4C2C"/>
    <w:rsid w:val="00CC5B40"/>
    <w:rsid w:val="00CC6824"/>
    <w:rsid w:val="00CC749F"/>
    <w:rsid w:val="00CC77D2"/>
    <w:rsid w:val="00CC79EF"/>
    <w:rsid w:val="00CC7E09"/>
    <w:rsid w:val="00CD0C80"/>
    <w:rsid w:val="00CD15BA"/>
    <w:rsid w:val="00CD188B"/>
    <w:rsid w:val="00CD1FA5"/>
    <w:rsid w:val="00CD200F"/>
    <w:rsid w:val="00CD275E"/>
    <w:rsid w:val="00CD28C4"/>
    <w:rsid w:val="00CD3562"/>
    <w:rsid w:val="00CD3720"/>
    <w:rsid w:val="00CD4163"/>
    <w:rsid w:val="00CD471E"/>
    <w:rsid w:val="00CD4853"/>
    <w:rsid w:val="00CD50D7"/>
    <w:rsid w:val="00CD5551"/>
    <w:rsid w:val="00CD576D"/>
    <w:rsid w:val="00CD71D7"/>
    <w:rsid w:val="00CE06D8"/>
    <w:rsid w:val="00CE0D53"/>
    <w:rsid w:val="00CE136A"/>
    <w:rsid w:val="00CE3A62"/>
    <w:rsid w:val="00CE4078"/>
    <w:rsid w:val="00CE4D9D"/>
    <w:rsid w:val="00CE5FC6"/>
    <w:rsid w:val="00CE6978"/>
    <w:rsid w:val="00CE6EC2"/>
    <w:rsid w:val="00CE6FC5"/>
    <w:rsid w:val="00CE72FC"/>
    <w:rsid w:val="00CE73BB"/>
    <w:rsid w:val="00CE7D6D"/>
    <w:rsid w:val="00CE7FC0"/>
    <w:rsid w:val="00CF00D3"/>
    <w:rsid w:val="00CF014C"/>
    <w:rsid w:val="00CF0496"/>
    <w:rsid w:val="00CF04D1"/>
    <w:rsid w:val="00CF10D2"/>
    <w:rsid w:val="00CF20E8"/>
    <w:rsid w:val="00CF25BB"/>
    <w:rsid w:val="00CF374E"/>
    <w:rsid w:val="00CF4D16"/>
    <w:rsid w:val="00CF5D20"/>
    <w:rsid w:val="00CF66D9"/>
    <w:rsid w:val="00D00051"/>
    <w:rsid w:val="00D018A2"/>
    <w:rsid w:val="00D01D68"/>
    <w:rsid w:val="00D01E8C"/>
    <w:rsid w:val="00D02D3A"/>
    <w:rsid w:val="00D03235"/>
    <w:rsid w:val="00D04E8F"/>
    <w:rsid w:val="00D04F38"/>
    <w:rsid w:val="00D057F3"/>
    <w:rsid w:val="00D06241"/>
    <w:rsid w:val="00D06504"/>
    <w:rsid w:val="00D06616"/>
    <w:rsid w:val="00D06DAC"/>
    <w:rsid w:val="00D1098D"/>
    <w:rsid w:val="00D10EBD"/>
    <w:rsid w:val="00D11329"/>
    <w:rsid w:val="00D118F5"/>
    <w:rsid w:val="00D1230F"/>
    <w:rsid w:val="00D123E8"/>
    <w:rsid w:val="00D128FD"/>
    <w:rsid w:val="00D13C98"/>
    <w:rsid w:val="00D13D4E"/>
    <w:rsid w:val="00D13DEB"/>
    <w:rsid w:val="00D141EC"/>
    <w:rsid w:val="00D14539"/>
    <w:rsid w:val="00D1484D"/>
    <w:rsid w:val="00D14A57"/>
    <w:rsid w:val="00D15B07"/>
    <w:rsid w:val="00D15EE6"/>
    <w:rsid w:val="00D164F6"/>
    <w:rsid w:val="00D16564"/>
    <w:rsid w:val="00D16B7D"/>
    <w:rsid w:val="00D16C24"/>
    <w:rsid w:val="00D16DBA"/>
    <w:rsid w:val="00D170B4"/>
    <w:rsid w:val="00D20699"/>
    <w:rsid w:val="00D20F63"/>
    <w:rsid w:val="00D22D30"/>
    <w:rsid w:val="00D23E1F"/>
    <w:rsid w:val="00D25361"/>
    <w:rsid w:val="00D259B2"/>
    <w:rsid w:val="00D25B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2AF"/>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0972"/>
    <w:rsid w:val="00D52191"/>
    <w:rsid w:val="00D53276"/>
    <w:rsid w:val="00D53654"/>
    <w:rsid w:val="00D54041"/>
    <w:rsid w:val="00D543D8"/>
    <w:rsid w:val="00D54E3F"/>
    <w:rsid w:val="00D55C28"/>
    <w:rsid w:val="00D563CD"/>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1C"/>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6D91"/>
    <w:rsid w:val="00DA7637"/>
    <w:rsid w:val="00DA7A98"/>
    <w:rsid w:val="00DA7C8A"/>
    <w:rsid w:val="00DA7F1F"/>
    <w:rsid w:val="00DB04C0"/>
    <w:rsid w:val="00DB0A66"/>
    <w:rsid w:val="00DB0C83"/>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7AE"/>
    <w:rsid w:val="00DB6C64"/>
    <w:rsid w:val="00DB73BA"/>
    <w:rsid w:val="00DC03F8"/>
    <w:rsid w:val="00DC05A9"/>
    <w:rsid w:val="00DC060D"/>
    <w:rsid w:val="00DC0E0B"/>
    <w:rsid w:val="00DC0FBE"/>
    <w:rsid w:val="00DC1021"/>
    <w:rsid w:val="00DC226A"/>
    <w:rsid w:val="00DC37FB"/>
    <w:rsid w:val="00DC496C"/>
    <w:rsid w:val="00DC4AE4"/>
    <w:rsid w:val="00DC54B7"/>
    <w:rsid w:val="00DC5700"/>
    <w:rsid w:val="00DC5DFF"/>
    <w:rsid w:val="00DC5E31"/>
    <w:rsid w:val="00DC62AB"/>
    <w:rsid w:val="00DC65FC"/>
    <w:rsid w:val="00DC6652"/>
    <w:rsid w:val="00DC6B46"/>
    <w:rsid w:val="00DC6DCA"/>
    <w:rsid w:val="00DC7440"/>
    <w:rsid w:val="00DC79A6"/>
    <w:rsid w:val="00DC7B67"/>
    <w:rsid w:val="00DD0150"/>
    <w:rsid w:val="00DD03FC"/>
    <w:rsid w:val="00DD04DF"/>
    <w:rsid w:val="00DD0ADB"/>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2F75"/>
    <w:rsid w:val="00DE3232"/>
    <w:rsid w:val="00DE3679"/>
    <w:rsid w:val="00DE38B3"/>
    <w:rsid w:val="00DE39C8"/>
    <w:rsid w:val="00DE4DC2"/>
    <w:rsid w:val="00DE640E"/>
    <w:rsid w:val="00DE6927"/>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001"/>
    <w:rsid w:val="00DF586B"/>
    <w:rsid w:val="00DF5B86"/>
    <w:rsid w:val="00DF5FFA"/>
    <w:rsid w:val="00DF614E"/>
    <w:rsid w:val="00DF65AF"/>
    <w:rsid w:val="00DF6BD4"/>
    <w:rsid w:val="00DF7484"/>
    <w:rsid w:val="00DF74C8"/>
    <w:rsid w:val="00DF7B72"/>
    <w:rsid w:val="00E0032C"/>
    <w:rsid w:val="00E007AD"/>
    <w:rsid w:val="00E00C39"/>
    <w:rsid w:val="00E01185"/>
    <w:rsid w:val="00E01F19"/>
    <w:rsid w:val="00E02497"/>
    <w:rsid w:val="00E03189"/>
    <w:rsid w:val="00E038F2"/>
    <w:rsid w:val="00E03989"/>
    <w:rsid w:val="00E04BEF"/>
    <w:rsid w:val="00E05562"/>
    <w:rsid w:val="00E057CD"/>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47DA"/>
    <w:rsid w:val="00E2516F"/>
    <w:rsid w:val="00E25E75"/>
    <w:rsid w:val="00E26A38"/>
    <w:rsid w:val="00E27B82"/>
    <w:rsid w:val="00E306E4"/>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430"/>
    <w:rsid w:val="00E37481"/>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09D3"/>
    <w:rsid w:val="00E510D4"/>
    <w:rsid w:val="00E51141"/>
    <w:rsid w:val="00E52351"/>
    <w:rsid w:val="00E5250A"/>
    <w:rsid w:val="00E5251A"/>
    <w:rsid w:val="00E5272A"/>
    <w:rsid w:val="00E52943"/>
    <w:rsid w:val="00E52D63"/>
    <w:rsid w:val="00E53221"/>
    <w:rsid w:val="00E5404C"/>
    <w:rsid w:val="00E54866"/>
    <w:rsid w:val="00E54BCB"/>
    <w:rsid w:val="00E55285"/>
    <w:rsid w:val="00E552CC"/>
    <w:rsid w:val="00E5550C"/>
    <w:rsid w:val="00E55EC4"/>
    <w:rsid w:val="00E55F48"/>
    <w:rsid w:val="00E56132"/>
    <w:rsid w:val="00E56746"/>
    <w:rsid w:val="00E569FC"/>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0C6"/>
    <w:rsid w:val="00E73857"/>
    <w:rsid w:val="00E73948"/>
    <w:rsid w:val="00E74456"/>
    <w:rsid w:val="00E74839"/>
    <w:rsid w:val="00E74FC7"/>
    <w:rsid w:val="00E75511"/>
    <w:rsid w:val="00E75B64"/>
    <w:rsid w:val="00E75FF2"/>
    <w:rsid w:val="00E76067"/>
    <w:rsid w:val="00E76699"/>
    <w:rsid w:val="00E7684A"/>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1B6A"/>
    <w:rsid w:val="00E92A36"/>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0FC4"/>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5B8D"/>
    <w:rsid w:val="00EB6914"/>
    <w:rsid w:val="00EB6B35"/>
    <w:rsid w:val="00EB7370"/>
    <w:rsid w:val="00EB7625"/>
    <w:rsid w:val="00EB7AB1"/>
    <w:rsid w:val="00EC1611"/>
    <w:rsid w:val="00EC3BFE"/>
    <w:rsid w:val="00EC3E8B"/>
    <w:rsid w:val="00EC4D6D"/>
    <w:rsid w:val="00EC5A71"/>
    <w:rsid w:val="00EC660C"/>
    <w:rsid w:val="00EC6EF9"/>
    <w:rsid w:val="00EC77FC"/>
    <w:rsid w:val="00EC7A62"/>
    <w:rsid w:val="00EC7DDA"/>
    <w:rsid w:val="00ED042D"/>
    <w:rsid w:val="00ED050A"/>
    <w:rsid w:val="00ED08F7"/>
    <w:rsid w:val="00ED09AA"/>
    <w:rsid w:val="00ED0AE0"/>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4764"/>
    <w:rsid w:val="00EE64DD"/>
    <w:rsid w:val="00EE66FD"/>
    <w:rsid w:val="00EE6A6B"/>
    <w:rsid w:val="00EE6CCF"/>
    <w:rsid w:val="00EE6EA3"/>
    <w:rsid w:val="00EF052F"/>
    <w:rsid w:val="00EF151B"/>
    <w:rsid w:val="00EF1874"/>
    <w:rsid w:val="00EF1D0C"/>
    <w:rsid w:val="00EF1EFB"/>
    <w:rsid w:val="00EF3217"/>
    <w:rsid w:val="00EF37AF"/>
    <w:rsid w:val="00EF4DD7"/>
    <w:rsid w:val="00EF4DE8"/>
    <w:rsid w:val="00EF648C"/>
    <w:rsid w:val="00EF786D"/>
    <w:rsid w:val="00EF7BC7"/>
    <w:rsid w:val="00EF7D61"/>
    <w:rsid w:val="00EF7DF8"/>
    <w:rsid w:val="00F0049D"/>
    <w:rsid w:val="00F01782"/>
    <w:rsid w:val="00F01B08"/>
    <w:rsid w:val="00F01D94"/>
    <w:rsid w:val="00F02560"/>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5ACE"/>
    <w:rsid w:val="00F1646B"/>
    <w:rsid w:val="00F16B0C"/>
    <w:rsid w:val="00F17677"/>
    <w:rsid w:val="00F179C9"/>
    <w:rsid w:val="00F2077E"/>
    <w:rsid w:val="00F20812"/>
    <w:rsid w:val="00F20A20"/>
    <w:rsid w:val="00F20CB5"/>
    <w:rsid w:val="00F20F03"/>
    <w:rsid w:val="00F2161E"/>
    <w:rsid w:val="00F228FF"/>
    <w:rsid w:val="00F22963"/>
    <w:rsid w:val="00F23012"/>
    <w:rsid w:val="00F23A02"/>
    <w:rsid w:val="00F24379"/>
    <w:rsid w:val="00F24DC0"/>
    <w:rsid w:val="00F25548"/>
    <w:rsid w:val="00F26DB9"/>
    <w:rsid w:val="00F27688"/>
    <w:rsid w:val="00F27888"/>
    <w:rsid w:val="00F27F42"/>
    <w:rsid w:val="00F3054E"/>
    <w:rsid w:val="00F3086A"/>
    <w:rsid w:val="00F32794"/>
    <w:rsid w:val="00F3320E"/>
    <w:rsid w:val="00F341F5"/>
    <w:rsid w:val="00F34A9B"/>
    <w:rsid w:val="00F356C1"/>
    <w:rsid w:val="00F36761"/>
    <w:rsid w:val="00F369AE"/>
    <w:rsid w:val="00F3716F"/>
    <w:rsid w:val="00F406DF"/>
    <w:rsid w:val="00F40BB1"/>
    <w:rsid w:val="00F427F0"/>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60A"/>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0227"/>
    <w:rsid w:val="00F61167"/>
    <w:rsid w:val="00F61D6B"/>
    <w:rsid w:val="00F61EC6"/>
    <w:rsid w:val="00F623AC"/>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1D1D"/>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8B"/>
    <w:rsid w:val="00FB4ADB"/>
    <w:rsid w:val="00FB4F48"/>
    <w:rsid w:val="00FB5E79"/>
    <w:rsid w:val="00FB696E"/>
    <w:rsid w:val="00FB6C7F"/>
    <w:rsid w:val="00FB722C"/>
    <w:rsid w:val="00FB78CF"/>
    <w:rsid w:val="00FC0CFE"/>
    <w:rsid w:val="00FC1062"/>
    <w:rsid w:val="00FC14FA"/>
    <w:rsid w:val="00FC1566"/>
    <w:rsid w:val="00FC1E08"/>
    <w:rsid w:val="00FC2836"/>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6216"/>
    <w:rsid w:val="00FD644C"/>
    <w:rsid w:val="00FD7C57"/>
    <w:rsid w:val="00FD7D47"/>
    <w:rsid w:val="00FD7EBB"/>
    <w:rsid w:val="00FE0031"/>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165"/>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293D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7724A"/>
    <w:pPr>
      <w:spacing w:before="120" w:line="276" w:lineRule="auto"/>
      <w:ind w:left="1418" w:right="339"/>
      <w:jc w:val="both"/>
    </w:pPr>
    <w:rPr>
      <w:lang w:val="de-AT" w:eastAsia="en-US"/>
    </w:rPr>
  </w:style>
  <w:style w:type="paragraph" w:styleId="Heading1">
    <w:name w:val="heading 1"/>
    <w:basedOn w:val="Normal"/>
    <w:next w:val="Normal"/>
    <w:link w:val="Heading1Char"/>
    <w:rsid w:val="00877C37"/>
    <w:pPr>
      <w:keepNext/>
      <w:numPr>
        <w:numId w:val="11"/>
      </w:numPr>
      <w:tabs>
        <w:tab w:val="left" w:pos="720"/>
      </w:tabs>
      <w:spacing w:before="240" w:after="720"/>
      <w:ind w:right="340"/>
      <w:outlineLvl w:val="0"/>
    </w:pPr>
    <w:rPr>
      <w:rFonts w:ascii="Arial Rounded MT Bold" w:hAnsi="Arial Rounded MT Bold"/>
      <w:b/>
      <w:bCs/>
      <w:color w:val="7D8B8A"/>
      <w:sz w:val="28"/>
    </w:rPr>
  </w:style>
  <w:style w:type="paragraph" w:styleId="Heading2">
    <w:name w:val="heading 2"/>
    <w:basedOn w:val="Normal"/>
    <w:next w:val="Normal"/>
    <w:link w:val="Heading2Char"/>
    <w:rsid w:val="00877C37"/>
    <w:pPr>
      <w:keepNext/>
      <w:numPr>
        <w:numId w:val="12"/>
      </w:numPr>
      <w:spacing w:after="240"/>
      <w:outlineLvl w:val="1"/>
    </w:pPr>
    <w:rPr>
      <w:rFonts w:ascii="Arial Rounded MT Bold" w:hAnsi="Arial Rounded MT Bold"/>
      <w:b/>
      <w:bCs/>
      <w:iCs/>
      <w:color w:val="7D8B8A"/>
      <w:sz w:val="24"/>
    </w:rPr>
  </w:style>
  <w:style w:type="paragraph" w:styleId="Heading3">
    <w:name w:val="heading 3"/>
    <w:basedOn w:val="Normal"/>
    <w:next w:val="Normal"/>
    <w:link w:val="Heading3Char"/>
    <w:rsid w:val="00877C37"/>
    <w:pPr>
      <w:keepNext/>
      <w:keepLines/>
      <w:numPr>
        <w:numId w:val="9"/>
      </w:numPr>
      <w:spacing w:after="240" w:line="240" w:lineRule="auto"/>
      <w:ind w:left="1418" w:right="340" w:firstLine="0"/>
      <w:outlineLvl w:val="2"/>
    </w:pPr>
    <w:rPr>
      <w:rFonts w:ascii="Arial Rounded MT Bold" w:hAnsi="Arial Rounded MT Bold"/>
      <w:b/>
      <w:iCs/>
      <w:color w:val="7D8B8A"/>
    </w:rPr>
  </w:style>
  <w:style w:type="paragraph" w:styleId="Heading4">
    <w:name w:val="heading 4"/>
    <w:basedOn w:val="Normal"/>
    <w:next w:val="Normal"/>
    <w:rsid w:val="00507F36"/>
    <w:pPr>
      <w:keepNext/>
      <w:outlineLvl w:val="3"/>
    </w:pPr>
    <w:rPr>
      <w:rFonts w:ascii="Verdana" w:hAnsi="Verdana"/>
      <w:b/>
      <w:bCs/>
    </w:rPr>
  </w:style>
  <w:style w:type="paragraph" w:styleId="Heading5">
    <w:name w:val="heading 5"/>
    <w:basedOn w:val="Normal"/>
    <w:next w:val="Normal"/>
    <w:rsid w:val="00507F36"/>
    <w:pPr>
      <w:numPr>
        <w:ilvl w:val="4"/>
        <w:numId w:val="2"/>
      </w:numPr>
      <w:spacing w:before="240" w:after="60"/>
      <w:outlineLvl w:val="4"/>
    </w:pPr>
    <w:rPr>
      <w:rFonts w:ascii="Verdana" w:hAnsi="Verdana"/>
      <w:b/>
      <w:bCs/>
      <w:i/>
      <w:iCs/>
      <w:szCs w:val="26"/>
    </w:rPr>
  </w:style>
  <w:style w:type="paragraph" w:styleId="Heading6">
    <w:name w:val="heading 6"/>
    <w:basedOn w:val="Normal"/>
    <w:next w:val="Normal"/>
    <w:rsid w:val="00507F36"/>
    <w:pPr>
      <w:numPr>
        <w:ilvl w:val="5"/>
        <w:numId w:val="2"/>
      </w:numPr>
      <w:spacing w:before="240" w:after="60"/>
      <w:outlineLvl w:val="5"/>
    </w:pPr>
    <w:rPr>
      <w:rFonts w:ascii="Verdana" w:hAnsi="Verdana"/>
      <w:b/>
      <w:bCs/>
    </w:rPr>
  </w:style>
  <w:style w:type="paragraph" w:styleId="Heading7">
    <w:name w:val="heading 7"/>
    <w:basedOn w:val="Normal"/>
    <w:next w:val="Normal"/>
    <w:rsid w:val="00507F36"/>
    <w:pPr>
      <w:numPr>
        <w:ilvl w:val="6"/>
        <w:numId w:val="2"/>
      </w:numPr>
      <w:spacing w:before="240" w:after="60"/>
      <w:outlineLvl w:val="6"/>
    </w:pPr>
    <w:rPr>
      <w:rFonts w:ascii="Verdana" w:hAnsi="Verdana"/>
    </w:rPr>
  </w:style>
  <w:style w:type="paragraph" w:styleId="Heading8">
    <w:name w:val="heading 8"/>
    <w:basedOn w:val="Normal"/>
    <w:next w:val="Normal"/>
    <w:rsid w:val="00507F36"/>
    <w:pPr>
      <w:numPr>
        <w:ilvl w:val="7"/>
        <w:numId w:val="2"/>
      </w:numPr>
      <w:spacing w:before="240" w:after="60"/>
      <w:outlineLvl w:val="7"/>
    </w:pPr>
    <w:rPr>
      <w:rFonts w:ascii="Verdana" w:hAnsi="Verdana"/>
      <w:i/>
      <w:iCs/>
    </w:rPr>
  </w:style>
  <w:style w:type="paragraph" w:styleId="Heading9">
    <w:name w:val="heading 9"/>
    <w:basedOn w:val="Normal"/>
    <w:next w:val="Normal"/>
    <w:rsid w:val="00507F36"/>
    <w:pPr>
      <w:numPr>
        <w:ilvl w:val="8"/>
        <w:numId w:val="2"/>
      </w:numPr>
      <w:spacing w:before="240" w:after="60"/>
      <w:outlineLvl w:val="8"/>
    </w:pPr>
    <w:rPr>
      <w:rFonts w:ascii="Verdana" w:hAnsi="Verdan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7F36"/>
    <w:pPr>
      <w:tabs>
        <w:tab w:val="center" w:pos="4536"/>
        <w:tab w:val="right" w:pos="9072"/>
      </w:tabs>
    </w:pPr>
    <w:rPr>
      <w:rFonts w:ascii="Verdana" w:hAnsi="Verdana"/>
      <w:sz w:val="16"/>
    </w:rPr>
  </w:style>
  <w:style w:type="paragraph" w:styleId="Footer">
    <w:name w:val="footer"/>
    <w:basedOn w:val="Normal"/>
    <w:link w:val="FooterChar"/>
    <w:rsid w:val="00507F36"/>
    <w:pPr>
      <w:tabs>
        <w:tab w:val="center" w:pos="4536"/>
        <w:tab w:val="right" w:pos="9072"/>
      </w:tabs>
    </w:pPr>
    <w:rPr>
      <w:rFonts w:ascii="Verdana" w:hAnsi="Verdana"/>
      <w:noProof/>
      <w:sz w:val="16"/>
    </w:rPr>
  </w:style>
  <w:style w:type="character" w:styleId="PageNumber">
    <w:name w:val="page number"/>
    <w:basedOn w:val="DefaultParagraphFont"/>
    <w:semiHidden/>
    <w:rsid w:val="00507F36"/>
    <w:rPr>
      <w:rFonts w:ascii="Verdana" w:hAnsi="Verdana"/>
      <w:sz w:val="20"/>
    </w:rPr>
  </w:style>
  <w:style w:type="paragraph" w:styleId="BodyTextIndent">
    <w:name w:val="Body Text Indent"/>
    <w:basedOn w:val="Normal"/>
    <w:semiHidden/>
    <w:rsid w:val="00507F36"/>
    <w:pPr>
      <w:spacing w:before="60" w:after="60"/>
      <w:ind w:left="720"/>
    </w:pPr>
    <w:rPr>
      <w:rFonts w:ascii="Verdana" w:hAnsi="Verdana"/>
    </w:rPr>
  </w:style>
  <w:style w:type="paragraph" w:styleId="BodyText">
    <w:name w:val="Body Text"/>
    <w:basedOn w:val="Normal"/>
    <w:link w:val="BodyTextChar"/>
    <w:semiHidden/>
    <w:rsid w:val="00507F36"/>
    <w:pPr>
      <w:spacing w:after="120"/>
    </w:pPr>
    <w:rPr>
      <w:rFonts w:ascii="Verdana" w:hAnsi="Verdana"/>
    </w:rPr>
  </w:style>
  <w:style w:type="paragraph" w:styleId="BalloonText">
    <w:name w:val="Balloon Text"/>
    <w:basedOn w:val="Normal"/>
    <w:link w:val="BalloonTextChar"/>
    <w:uiPriority w:val="99"/>
    <w:semiHidden/>
    <w:unhideWhenUsed/>
    <w:rsid w:val="00E5766A"/>
    <w:rPr>
      <w:rFonts w:ascii="Tahoma" w:hAnsi="Tahoma" w:cs="Tahoma"/>
      <w:sz w:val="16"/>
      <w:szCs w:val="16"/>
    </w:rPr>
  </w:style>
  <w:style w:type="paragraph" w:customStyle="1" w:styleId="Bullet1">
    <w:name w:val="Bullet1"/>
    <w:basedOn w:val="Normal"/>
    <w:rsid w:val="00507F36"/>
    <w:pPr>
      <w:numPr>
        <w:numId w:val="1"/>
      </w:numPr>
      <w:spacing w:after="120"/>
    </w:pPr>
    <w:rPr>
      <w:rFonts w:ascii="Verdana" w:hAnsi="Verdana"/>
    </w:rPr>
  </w:style>
  <w:style w:type="paragraph" w:customStyle="1" w:styleId="Bullet2">
    <w:name w:val="Bullet2"/>
    <w:basedOn w:val="Bullet1"/>
    <w:rsid w:val="00507F36"/>
    <w:pPr>
      <w:numPr>
        <w:ilvl w:val="1"/>
      </w:numPr>
      <w:tabs>
        <w:tab w:val="clear" w:pos="1789"/>
        <w:tab w:val="num" w:pos="1620"/>
      </w:tabs>
      <w:ind w:left="1620" w:hanging="540"/>
    </w:pPr>
  </w:style>
  <w:style w:type="character" w:customStyle="1" w:styleId="BalloonTextChar">
    <w:name w:val="Balloon Text Char"/>
    <w:basedOn w:val="DefaultParagraphFont"/>
    <w:link w:val="BalloonText"/>
    <w:uiPriority w:val="99"/>
    <w:semiHidden/>
    <w:rsid w:val="00E5766A"/>
    <w:rPr>
      <w:rFonts w:ascii="Tahoma" w:hAnsi="Tahoma" w:cs="Tahoma"/>
      <w:sz w:val="16"/>
      <w:szCs w:val="16"/>
      <w:lang w:val="de-AT" w:eastAsia="de-DE"/>
    </w:rPr>
  </w:style>
  <w:style w:type="character" w:styleId="CommentReference">
    <w:name w:val="annotation reference"/>
    <w:basedOn w:val="DefaultParagraphFont"/>
    <w:uiPriority w:val="99"/>
    <w:semiHidden/>
    <w:unhideWhenUsed/>
    <w:rsid w:val="0023224E"/>
    <w:rPr>
      <w:sz w:val="16"/>
      <w:szCs w:val="16"/>
    </w:rPr>
  </w:style>
  <w:style w:type="paragraph" w:styleId="CommentText">
    <w:name w:val="annotation text"/>
    <w:basedOn w:val="Normal"/>
    <w:link w:val="CommentTextChar"/>
    <w:uiPriority w:val="99"/>
    <w:unhideWhenUsed/>
    <w:rsid w:val="0023224E"/>
    <w:pPr>
      <w:spacing w:line="240" w:lineRule="auto"/>
    </w:pPr>
  </w:style>
  <w:style w:type="character" w:customStyle="1" w:styleId="CommentTextChar">
    <w:name w:val="Comment Text Char"/>
    <w:basedOn w:val="DefaultParagraphFont"/>
    <w:link w:val="CommentText"/>
    <w:uiPriority w:val="99"/>
    <w:rsid w:val="0023224E"/>
    <w:rPr>
      <w:rFonts w:ascii="Calibri" w:eastAsia="Calibri" w:hAnsi="Calibri"/>
      <w:lang w:val="de-AT" w:eastAsia="en-US"/>
    </w:rPr>
  </w:style>
  <w:style w:type="paragraph" w:styleId="CommentSubject">
    <w:name w:val="annotation subject"/>
    <w:basedOn w:val="CommentText"/>
    <w:next w:val="CommentText"/>
    <w:link w:val="CommentSubjectChar"/>
    <w:uiPriority w:val="99"/>
    <w:semiHidden/>
    <w:unhideWhenUsed/>
    <w:rsid w:val="0023224E"/>
    <w:rPr>
      <w:b/>
      <w:bCs/>
    </w:rPr>
  </w:style>
  <w:style w:type="character" w:customStyle="1" w:styleId="CommentSubjectChar">
    <w:name w:val="Comment Subject Char"/>
    <w:basedOn w:val="CommentTextChar"/>
    <w:link w:val="CommentSubject"/>
    <w:uiPriority w:val="99"/>
    <w:semiHidden/>
    <w:rsid w:val="0023224E"/>
    <w:rPr>
      <w:rFonts w:ascii="Calibri" w:eastAsia="Calibri" w:hAnsi="Calibri"/>
      <w:b/>
      <w:bCs/>
      <w:lang w:val="de-AT" w:eastAsia="en-US"/>
    </w:rPr>
  </w:style>
  <w:style w:type="paragraph" w:styleId="ListParagraph">
    <w:name w:val="List Paragraph"/>
    <w:basedOn w:val="Normal"/>
    <w:link w:val="ListParagraphChar"/>
    <w:uiPriority w:val="34"/>
    <w:qFormat/>
    <w:rsid w:val="00063D14"/>
    <w:pPr>
      <w:ind w:left="720"/>
      <w:contextualSpacing/>
    </w:pPr>
    <w:rPr>
      <w:rFonts w:ascii="Calibri" w:eastAsia="Calibri" w:hAnsi="Calibri"/>
      <w:sz w:val="22"/>
      <w:szCs w:val="22"/>
    </w:rPr>
  </w:style>
  <w:style w:type="character" w:styleId="Hyperlink">
    <w:name w:val="Hyperlink"/>
    <w:basedOn w:val="DefaultParagraphFont"/>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lang w:val="de-AT" w:eastAsia="en-US"/>
    </w:rPr>
  </w:style>
  <w:style w:type="paragraph" w:styleId="NormalWeb">
    <w:name w:val="Normal (Web)"/>
    <w:basedOn w:val="Normal"/>
    <w:uiPriority w:val="99"/>
    <w:unhideWhenUsed/>
    <w:rsid w:val="00747CF2"/>
    <w:pPr>
      <w:spacing w:before="100" w:beforeAutospacing="1" w:after="100" w:afterAutospacing="1" w:line="240" w:lineRule="auto"/>
    </w:pPr>
    <w:rPr>
      <w:rFonts w:eastAsia="Trebuchet MS"/>
      <w:sz w:val="24"/>
      <w:szCs w:val="24"/>
      <w:lang w:eastAsia="de-AT"/>
    </w:rPr>
  </w:style>
  <w:style w:type="character" w:customStyle="1" w:styleId="hps">
    <w:name w:val="hps"/>
    <w:basedOn w:val="DefaultParagraphFont"/>
    <w:rsid w:val="0037093F"/>
  </w:style>
  <w:style w:type="table" w:customStyle="1" w:styleId="Elencochiaro-Colore11">
    <w:name w:val="Elenco chiaro - Colore 11"/>
    <w:basedOn w:val="TableNormal"/>
    <w:uiPriority w:val="61"/>
    <w:rsid w:val="00A350E1"/>
    <w:rPr>
      <w:rFonts w:ascii="Trebuchet MS" w:eastAsia="Trebuchet MS" w:hAnsi="Trebuchet MS"/>
      <w:sz w:val="22"/>
      <w:szCs w:val="22"/>
    </w:rPr>
    <w:tblPr>
      <w:tblStyleRowBandSize w:val="1"/>
      <w:tblStyleColBandSize w:val="1"/>
      <w:tblBorders>
        <w:top w:val="single" w:sz="8" w:space="0" w:color="7D8B8A"/>
        <w:left w:val="single" w:sz="8" w:space="0" w:color="7D8B8A"/>
        <w:bottom w:val="single" w:sz="8" w:space="0" w:color="7D8B8A"/>
        <w:right w:val="single" w:sz="8" w:space="0" w:color="7D8B8A"/>
      </w:tblBorders>
    </w:tblPr>
    <w:tblStylePr w:type="firstRow">
      <w:pPr>
        <w:spacing w:before="0" w:after="0" w:line="240" w:lineRule="auto"/>
      </w:pPr>
      <w:rPr>
        <w:b/>
        <w:bCs/>
        <w:color w:val="FFFFFF"/>
      </w:rPr>
      <w:tblPr/>
      <w:tcPr>
        <w:shd w:val="clear" w:color="auto" w:fill="7D8B8A"/>
      </w:tcPr>
    </w:tblStylePr>
    <w:tblStylePr w:type="lastRow">
      <w:pPr>
        <w:spacing w:before="0" w:after="0" w:line="240" w:lineRule="auto"/>
      </w:pPr>
      <w:rPr>
        <w:b/>
        <w:bCs/>
      </w:rPr>
      <w:tblPr/>
      <w:tcPr>
        <w:tcBorders>
          <w:top w:val="double" w:sz="6" w:space="0" w:color="7D8B8A"/>
          <w:left w:val="single" w:sz="8" w:space="0" w:color="7D8B8A"/>
          <w:bottom w:val="single" w:sz="8" w:space="0" w:color="7D8B8A"/>
          <w:right w:val="single" w:sz="8" w:space="0" w:color="7D8B8A"/>
        </w:tcBorders>
      </w:tcPr>
    </w:tblStylePr>
    <w:tblStylePr w:type="firstCol">
      <w:rPr>
        <w:b/>
        <w:bCs/>
      </w:rPr>
    </w:tblStylePr>
    <w:tblStylePr w:type="lastCol">
      <w:rPr>
        <w:b/>
        <w:bCs/>
      </w:rPr>
    </w:tblStylePr>
    <w:tblStylePr w:type="band1Vert">
      <w:tblPr/>
      <w:tcPr>
        <w:tcBorders>
          <w:top w:val="single" w:sz="8" w:space="0" w:color="7D8B8A"/>
          <w:left w:val="single" w:sz="8" w:space="0" w:color="7D8B8A"/>
          <w:bottom w:val="single" w:sz="8" w:space="0" w:color="7D8B8A"/>
          <w:right w:val="single" w:sz="8" w:space="0" w:color="7D8B8A"/>
        </w:tcBorders>
      </w:tcPr>
    </w:tblStylePr>
    <w:tblStylePr w:type="band1Horz">
      <w:tblPr/>
      <w:tcPr>
        <w:tcBorders>
          <w:top w:val="single" w:sz="8" w:space="0" w:color="7D8B8A"/>
          <w:left w:val="single" w:sz="8" w:space="0" w:color="7D8B8A"/>
          <w:bottom w:val="single" w:sz="8" w:space="0" w:color="7D8B8A"/>
          <w:right w:val="single" w:sz="8" w:space="0" w:color="7D8B8A"/>
        </w:tcBorders>
      </w:tcPr>
    </w:tblStylePr>
  </w:style>
  <w:style w:type="paragraph" w:customStyle="1" w:styleId="Text1">
    <w:name w:val="Text 1"/>
    <w:basedOn w:val="Normal"/>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
    <w:rsid w:val="00A350E1"/>
    <w:pPr>
      <w:spacing w:before="40" w:after="40" w:line="240" w:lineRule="auto"/>
    </w:pPr>
    <w:rPr>
      <w:rFonts w:ascii="Arial Narrow" w:hAnsi="Arial Narrow" w:cs="Arial"/>
      <w:lang w:eastAsia="de-DE"/>
    </w:rPr>
  </w:style>
  <w:style w:type="character" w:styleId="FollowedHyperlink">
    <w:name w:val="FollowedHyperlink"/>
    <w:basedOn w:val="DefaultParagraphFont"/>
    <w:uiPriority w:val="99"/>
    <w:semiHidden/>
    <w:unhideWhenUsed/>
    <w:rsid w:val="005E328C"/>
    <w:rPr>
      <w:color w:val="BFBFBF"/>
      <w:u w:val="single"/>
    </w:rPr>
  </w:style>
  <w:style w:type="paragraph" w:styleId="Revision">
    <w:name w:val="Revision"/>
    <w:hidden/>
    <w:uiPriority w:val="99"/>
    <w:semiHidden/>
    <w:rsid w:val="00F842CD"/>
    <w:rPr>
      <w:rFonts w:ascii="Calibri" w:eastAsia="Calibri" w:hAnsi="Calibri"/>
      <w:sz w:val="22"/>
      <w:szCs w:val="22"/>
      <w:lang w:val="de-AT" w:eastAsia="en-US"/>
    </w:rPr>
  </w:style>
  <w:style w:type="table" w:styleId="TableGrid">
    <w:name w:val="Table Grid"/>
    <w:basedOn w:val="TableNormal"/>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5177F"/>
    <w:tblPr>
      <w:tblStyleRowBandSize w:val="1"/>
      <w:tblStyleColBandSize w:val="1"/>
      <w:tblBorders>
        <w:top w:val="single" w:sz="8" w:space="0" w:color="A6A7A9"/>
        <w:left w:val="single" w:sz="8" w:space="0" w:color="A6A7A9"/>
        <w:bottom w:val="single" w:sz="8" w:space="0" w:color="A6A7A9"/>
        <w:right w:val="single" w:sz="8" w:space="0" w:color="A6A7A9"/>
      </w:tblBorders>
    </w:tblPr>
    <w:tblStylePr w:type="firstRow">
      <w:pPr>
        <w:spacing w:before="0" w:after="0" w:line="240" w:lineRule="auto"/>
      </w:pPr>
      <w:rPr>
        <w:b/>
        <w:bCs/>
        <w:color w:val="FFFFFF"/>
      </w:rPr>
      <w:tblPr/>
      <w:tcPr>
        <w:shd w:val="clear" w:color="auto" w:fill="A6A7A9"/>
      </w:tcPr>
    </w:tblStylePr>
    <w:tblStylePr w:type="lastRow">
      <w:pPr>
        <w:spacing w:before="0" w:after="0" w:line="240" w:lineRule="auto"/>
      </w:pPr>
      <w:rPr>
        <w:b/>
        <w:bCs/>
      </w:rPr>
      <w:tblPr/>
      <w:tcPr>
        <w:tcBorders>
          <w:top w:val="double" w:sz="6" w:space="0" w:color="A6A7A9"/>
          <w:left w:val="single" w:sz="8" w:space="0" w:color="A6A7A9"/>
          <w:bottom w:val="single" w:sz="8" w:space="0" w:color="A6A7A9"/>
          <w:right w:val="single" w:sz="8" w:space="0" w:color="A6A7A9"/>
        </w:tcBorders>
      </w:tcPr>
    </w:tblStylePr>
    <w:tblStylePr w:type="firstCol">
      <w:rPr>
        <w:b/>
        <w:bCs/>
      </w:rPr>
    </w:tblStylePr>
    <w:tblStylePr w:type="lastCol">
      <w:rPr>
        <w:b/>
        <w:bCs/>
      </w:rPr>
    </w:tblStylePr>
    <w:tblStylePr w:type="band1Vert">
      <w:tblPr/>
      <w:tcPr>
        <w:tcBorders>
          <w:top w:val="single" w:sz="8" w:space="0" w:color="A6A7A9"/>
          <w:left w:val="single" w:sz="8" w:space="0" w:color="A6A7A9"/>
          <w:bottom w:val="single" w:sz="8" w:space="0" w:color="A6A7A9"/>
          <w:right w:val="single" w:sz="8" w:space="0" w:color="A6A7A9"/>
        </w:tcBorders>
      </w:tcPr>
    </w:tblStylePr>
    <w:tblStylePr w:type="band1Horz">
      <w:tblPr/>
      <w:tcPr>
        <w:tcBorders>
          <w:top w:val="single" w:sz="8" w:space="0" w:color="A6A7A9"/>
          <w:left w:val="single" w:sz="8" w:space="0" w:color="A6A7A9"/>
          <w:bottom w:val="single" w:sz="8" w:space="0" w:color="A6A7A9"/>
          <w:right w:val="single" w:sz="8" w:space="0" w:color="A6A7A9"/>
        </w:tcBorders>
      </w:tcPr>
    </w:tblStylePr>
  </w:style>
  <w:style w:type="table" w:styleId="LightList-Accent4">
    <w:name w:val="Light List Accent 4"/>
    <w:basedOn w:val="TableNormal"/>
    <w:uiPriority w:val="61"/>
    <w:rsid w:val="00F5177F"/>
    <w:tblPr>
      <w:tblStyleRowBandSize w:val="1"/>
      <w:tblStyleColBandSize w:val="1"/>
      <w:tblBorders>
        <w:top w:val="single" w:sz="8" w:space="0" w:color="7B7B7D"/>
        <w:left w:val="single" w:sz="8" w:space="0" w:color="7B7B7D"/>
        <w:bottom w:val="single" w:sz="8" w:space="0" w:color="7B7B7D"/>
        <w:right w:val="single" w:sz="8" w:space="0" w:color="7B7B7D"/>
      </w:tblBorders>
    </w:tblPr>
    <w:tblStylePr w:type="firstRow">
      <w:pPr>
        <w:spacing w:before="0" w:after="0" w:line="240" w:lineRule="auto"/>
      </w:pPr>
      <w:rPr>
        <w:b/>
        <w:bCs/>
        <w:color w:val="FFFFFF"/>
      </w:rPr>
      <w:tblPr/>
      <w:tcPr>
        <w:shd w:val="clear" w:color="auto" w:fill="7B7B7D"/>
      </w:tcPr>
    </w:tblStylePr>
    <w:tblStylePr w:type="lastRow">
      <w:pPr>
        <w:spacing w:before="0" w:after="0" w:line="240" w:lineRule="auto"/>
      </w:pPr>
      <w:rPr>
        <w:b/>
        <w:bCs/>
      </w:rPr>
      <w:tblPr/>
      <w:tcPr>
        <w:tcBorders>
          <w:top w:val="double" w:sz="6" w:space="0" w:color="7B7B7D"/>
          <w:left w:val="single" w:sz="8" w:space="0" w:color="7B7B7D"/>
          <w:bottom w:val="single" w:sz="8" w:space="0" w:color="7B7B7D"/>
          <w:right w:val="single" w:sz="8" w:space="0" w:color="7B7B7D"/>
        </w:tcBorders>
      </w:tcPr>
    </w:tblStylePr>
    <w:tblStylePr w:type="firstCol">
      <w:rPr>
        <w:b/>
        <w:bCs/>
      </w:rPr>
    </w:tblStylePr>
    <w:tblStylePr w:type="lastCol">
      <w:rPr>
        <w:b/>
        <w:bCs/>
      </w:rPr>
    </w:tblStylePr>
    <w:tblStylePr w:type="band1Vert">
      <w:tblPr/>
      <w:tcPr>
        <w:tcBorders>
          <w:top w:val="single" w:sz="8" w:space="0" w:color="7B7B7D"/>
          <w:left w:val="single" w:sz="8" w:space="0" w:color="7B7B7D"/>
          <w:bottom w:val="single" w:sz="8" w:space="0" w:color="7B7B7D"/>
          <w:right w:val="single" w:sz="8" w:space="0" w:color="7B7B7D"/>
        </w:tcBorders>
      </w:tcPr>
    </w:tblStylePr>
    <w:tblStylePr w:type="band1Horz">
      <w:tblPr/>
      <w:tcPr>
        <w:tcBorders>
          <w:top w:val="single" w:sz="8" w:space="0" w:color="7B7B7D"/>
          <w:left w:val="single" w:sz="8" w:space="0" w:color="7B7B7D"/>
          <w:bottom w:val="single" w:sz="8" w:space="0" w:color="7B7B7D"/>
          <w:right w:val="single" w:sz="8" w:space="0" w:color="7B7B7D"/>
        </w:tcBorders>
      </w:tcPr>
    </w:tblStylePr>
  </w:style>
  <w:style w:type="table" w:styleId="LightShading-Accent5">
    <w:name w:val="Light Shading Accent 5"/>
    <w:basedOn w:val="TableNormal"/>
    <w:uiPriority w:val="60"/>
    <w:rsid w:val="00F5177F"/>
    <w:rPr>
      <w:color w:val="7B7C7F"/>
    </w:rPr>
    <w:tblPr>
      <w:tblStyleRowBandSize w:val="1"/>
      <w:tblStyleColBandSize w:val="1"/>
      <w:tblBorders>
        <w:top w:val="single" w:sz="8" w:space="0" w:color="A6A7A9"/>
        <w:bottom w:val="single" w:sz="8" w:space="0" w:color="A6A7A9"/>
      </w:tblBorders>
    </w:tblPr>
    <w:tblStylePr w:type="fir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la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cPr>
    </w:tblStylePr>
    <w:tblStylePr w:type="band1Horz">
      <w:tblPr/>
      <w:tcPr>
        <w:tcBorders>
          <w:left w:val="nil"/>
          <w:right w:val="nil"/>
          <w:insideH w:val="nil"/>
          <w:insideV w:val="nil"/>
        </w:tcBorders>
        <w:shd w:val="clear" w:color="auto" w:fill="E8E9E9"/>
      </w:tcPr>
    </w:tblStylePr>
  </w:style>
  <w:style w:type="table" w:styleId="MediumGrid3-Accent1">
    <w:name w:val="Medium Grid 3 Accent 1"/>
    <w:basedOn w:val="TableNormal"/>
    <w:uiPriority w:val="69"/>
    <w:rsid w:val="00F5177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EE2E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D8B8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D8B8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D8B8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D8B8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C5C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C5C4"/>
      </w:tcPr>
    </w:tblStylePr>
  </w:style>
  <w:style w:type="paragraph" w:customStyle="1" w:styleId="Aufzhlung">
    <w:name w:val="Aufzählung"/>
    <w:basedOn w:val="ListBullet"/>
    <w:rsid w:val="0093166C"/>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93166C"/>
    <w:pPr>
      <w:numPr>
        <w:numId w:val="4"/>
      </w:numPr>
      <w:contextualSpacing/>
    </w:pPr>
  </w:style>
  <w:style w:type="paragraph" w:styleId="Title">
    <w:name w:val="Title"/>
    <w:basedOn w:val="Normal"/>
    <w:next w:val="Normal"/>
    <w:link w:val="TitleChar"/>
    <w:qFormat/>
    <w:rsid w:val="007E62DC"/>
    <w:pPr>
      <w:pBdr>
        <w:bottom w:val="single" w:sz="8" w:space="4" w:color="7D8B8A"/>
      </w:pBdr>
      <w:spacing w:after="300" w:line="240" w:lineRule="auto"/>
      <w:contextualSpacing/>
    </w:pPr>
    <w:rPr>
      <w:rFonts w:ascii="Trebuchet MS" w:hAnsi="Trebuchet MS"/>
      <w:color w:val="39393A"/>
      <w:spacing w:val="5"/>
      <w:kern w:val="28"/>
      <w:sz w:val="52"/>
      <w:szCs w:val="52"/>
    </w:rPr>
  </w:style>
  <w:style w:type="character" w:customStyle="1" w:styleId="TitleChar">
    <w:name w:val="Title Char"/>
    <w:basedOn w:val="DefaultParagraphFont"/>
    <w:link w:val="Title"/>
    <w:uiPriority w:val="10"/>
    <w:rsid w:val="007E62DC"/>
    <w:rPr>
      <w:rFonts w:ascii="Trebuchet MS" w:eastAsia="Times New Roman" w:hAnsi="Trebuchet MS" w:cs="Times New Roman"/>
      <w:color w:val="39393A"/>
      <w:spacing w:val="5"/>
      <w:kern w:val="28"/>
      <w:sz w:val="52"/>
      <w:szCs w:val="52"/>
      <w:lang w:val="de-AT" w:eastAsia="en-US"/>
    </w:rPr>
  </w:style>
  <w:style w:type="paragraph" w:customStyle="1" w:styleId="CommsHeading1">
    <w:name w:val="Comms Heading 1"/>
    <w:basedOn w:val="Heading1"/>
    <w:link w:val="CommsHeading1Char"/>
    <w:rsid w:val="007E62DC"/>
    <w:pPr>
      <w:numPr>
        <w:numId w:val="3"/>
      </w:numPr>
      <w:pBdr>
        <w:bottom w:val="single" w:sz="4" w:space="1" w:color="5D6867"/>
      </w:pBdr>
      <w:spacing w:before="480" w:after="240"/>
    </w:pPr>
    <w:rPr>
      <w:rFonts w:ascii="Trebuchet MS" w:hAnsi="Trebuchet MS"/>
      <w:color w:val="5D6867"/>
    </w:rPr>
  </w:style>
  <w:style w:type="paragraph" w:customStyle="1" w:styleId="CommsHeading11">
    <w:name w:val="Comms Heading 1.1"/>
    <w:basedOn w:val="Heading2"/>
    <w:link w:val="CommsHeading11Char"/>
    <w:rsid w:val="007E62DC"/>
    <w:pPr>
      <w:numPr>
        <w:numId w:val="0"/>
      </w:numPr>
      <w:spacing w:before="360"/>
      <w:ind w:left="1789" w:hanging="360"/>
    </w:pPr>
    <w:rPr>
      <w:rFonts w:ascii="Trebuchet MS" w:hAnsi="Trebuchet MS"/>
      <w:color w:val="5D6867"/>
    </w:rPr>
  </w:style>
  <w:style w:type="character" w:customStyle="1" w:styleId="Heading1Char">
    <w:name w:val="Heading 1 Char"/>
    <w:basedOn w:val="DefaultParagraphFont"/>
    <w:link w:val="Heading1"/>
    <w:rsid w:val="00877C37"/>
    <w:rPr>
      <w:rFonts w:ascii="Arial Rounded MT Bold" w:hAnsi="Arial Rounded MT Bold"/>
      <w:b/>
      <w:bCs/>
      <w:color w:val="7D8B8A"/>
      <w:sz w:val="28"/>
      <w:lang w:val="de-AT" w:eastAsia="en-US"/>
    </w:rPr>
  </w:style>
  <w:style w:type="character" w:customStyle="1" w:styleId="CommsHeading1Char">
    <w:name w:val="Comms Heading 1 Char"/>
    <w:basedOn w:val="Heading1Char"/>
    <w:link w:val="CommsHeading1"/>
    <w:rsid w:val="007E62DC"/>
    <w:rPr>
      <w:rFonts w:ascii="Trebuchet MS" w:hAnsi="Trebuchet MS"/>
      <w:b/>
      <w:bCs/>
      <w:color w:val="5D6867"/>
      <w:sz w:val="28"/>
      <w:lang w:val="de-AT" w:eastAsia="en-US"/>
    </w:rPr>
  </w:style>
  <w:style w:type="paragraph" w:customStyle="1" w:styleId="CommsHeading111">
    <w:name w:val="Comms Heading 1.1.1"/>
    <w:basedOn w:val="Heading3"/>
    <w:link w:val="CommsHeading111Char"/>
    <w:rsid w:val="007E62DC"/>
    <w:pPr>
      <w:numPr>
        <w:numId w:val="0"/>
      </w:numPr>
      <w:ind w:left="1789" w:hanging="360"/>
    </w:pPr>
    <w:rPr>
      <w:rFonts w:ascii="Trebuchet MS" w:hAnsi="Trebuchet MS"/>
      <w:color w:val="5D6867"/>
    </w:rPr>
  </w:style>
  <w:style w:type="character" w:customStyle="1" w:styleId="Heading2Char">
    <w:name w:val="Heading 2 Char"/>
    <w:basedOn w:val="DefaultParagraphFont"/>
    <w:link w:val="Heading2"/>
    <w:rsid w:val="00877C37"/>
    <w:rPr>
      <w:rFonts w:ascii="Arial Rounded MT Bold" w:hAnsi="Arial Rounded MT Bold"/>
      <w:b/>
      <w:bCs/>
      <w:iCs/>
      <w:color w:val="7D8B8A"/>
      <w:sz w:val="24"/>
      <w:lang w:val="de-AT" w:eastAsia="en-US"/>
    </w:rPr>
  </w:style>
  <w:style w:type="character" w:customStyle="1" w:styleId="CommsHeading11Char">
    <w:name w:val="Comms Heading 1.1 Char"/>
    <w:basedOn w:val="Heading2Char"/>
    <w:link w:val="CommsHeading11"/>
    <w:rsid w:val="007E62DC"/>
    <w:rPr>
      <w:rFonts w:ascii="Trebuchet MS" w:eastAsia="Calibri" w:hAnsi="Trebuchet MS"/>
      <w:b/>
      <w:bCs/>
      <w:iCs/>
      <w:color w:val="5D6867"/>
      <w:sz w:val="24"/>
      <w:szCs w:val="22"/>
      <w:lang w:val="de-AT" w:eastAsia="en-US"/>
    </w:rPr>
  </w:style>
  <w:style w:type="paragraph" w:customStyle="1" w:styleId="CommsTextNormal">
    <w:name w:val="Comms Text Normal"/>
    <w:basedOn w:val="Normal"/>
    <w:link w:val="CommsTextNormalChar"/>
    <w:rsid w:val="007E62DC"/>
  </w:style>
  <w:style w:type="character" w:customStyle="1" w:styleId="Heading3Char">
    <w:name w:val="Heading 3 Char"/>
    <w:basedOn w:val="DefaultParagraphFont"/>
    <w:link w:val="Heading3"/>
    <w:rsid w:val="00877C37"/>
    <w:rPr>
      <w:rFonts w:ascii="Arial Rounded MT Bold" w:hAnsi="Arial Rounded MT Bold"/>
      <w:b/>
      <w:iCs/>
      <w:color w:val="7D8B8A"/>
      <w:lang w:val="de-AT" w:eastAsia="en-US"/>
    </w:rPr>
  </w:style>
  <w:style w:type="character" w:customStyle="1" w:styleId="CommsHeading111Char">
    <w:name w:val="Comms Heading 1.1.1 Char"/>
    <w:basedOn w:val="Heading3Char"/>
    <w:link w:val="CommsHeading111"/>
    <w:rsid w:val="007E62DC"/>
    <w:rPr>
      <w:rFonts w:ascii="Trebuchet MS" w:eastAsia="Calibri" w:hAnsi="Trebuchet MS"/>
      <w:b/>
      <w:iCs/>
      <w:color w:val="5D6867"/>
      <w:lang w:val="de-AT" w:eastAsia="en-US"/>
    </w:rPr>
  </w:style>
  <w:style w:type="paragraph" w:styleId="TOCHeading">
    <w:name w:val="TOC Heading"/>
    <w:basedOn w:val="Heading1"/>
    <w:next w:val="Normal"/>
    <w:uiPriority w:val="39"/>
    <w:unhideWhenUsed/>
    <w:rsid w:val="007E62DC"/>
    <w:pPr>
      <w:keepLines/>
      <w:numPr>
        <w:numId w:val="0"/>
      </w:numPr>
      <w:spacing w:before="480" w:after="0"/>
      <w:outlineLvl w:val="9"/>
    </w:pPr>
    <w:rPr>
      <w:rFonts w:ascii="Trebuchet MS" w:hAnsi="Trebuchet MS"/>
      <w:color w:val="5D6867"/>
      <w:szCs w:val="28"/>
      <w:lang w:val="en-US" w:eastAsia="ja-JP"/>
    </w:rPr>
  </w:style>
  <w:style w:type="character" w:customStyle="1" w:styleId="CommsTextNormalChar">
    <w:name w:val="Comms Text Normal Char"/>
    <w:basedOn w:val="DefaultParagraphFont"/>
    <w:link w:val="CommsTextNormal"/>
    <w:rsid w:val="007E62DC"/>
    <w:rPr>
      <w:rFonts w:ascii="Trebuchet MS" w:eastAsia="Calibri" w:hAnsi="Trebuchet MS"/>
      <w:lang w:val="de-AT" w:eastAsia="en-US"/>
    </w:rPr>
  </w:style>
  <w:style w:type="paragraph" w:styleId="TOC1">
    <w:name w:val="toc 1"/>
    <w:basedOn w:val="Normal"/>
    <w:next w:val="Normal"/>
    <w:autoRedefine/>
    <w:uiPriority w:val="39"/>
    <w:unhideWhenUsed/>
    <w:rsid w:val="00051D5A"/>
    <w:pPr>
      <w:tabs>
        <w:tab w:val="left" w:pos="284"/>
        <w:tab w:val="right" w:leader="dot" w:pos="8505"/>
      </w:tabs>
      <w:spacing w:line="240" w:lineRule="auto"/>
    </w:pPr>
    <w:rPr>
      <w:b/>
      <w:bCs/>
      <w:caps/>
      <w:noProof/>
    </w:rPr>
  </w:style>
  <w:style w:type="paragraph" w:styleId="TOC2">
    <w:name w:val="toc 2"/>
    <w:basedOn w:val="Normal"/>
    <w:next w:val="Normal"/>
    <w:autoRedefine/>
    <w:uiPriority w:val="39"/>
    <w:unhideWhenUsed/>
    <w:rsid w:val="00B147DC"/>
    <w:pPr>
      <w:spacing w:before="240"/>
    </w:pPr>
    <w:rPr>
      <w:rFonts w:ascii="Trebuchet MS" w:hAnsi="Trebuchet MS"/>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
    <w:next w:val="FSNormal"/>
    <w:link w:val="FSHeading3Char"/>
    <w:autoRedefine/>
    <w:rsid w:val="007E62DC"/>
    <w:pPr>
      <w:tabs>
        <w:tab w:val="left" w:pos="284"/>
        <w:tab w:val="left" w:pos="709"/>
      </w:tabs>
      <w:spacing w:after="120" w:line="360" w:lineRule="auto"/>
      <w:jc w:val="center"/>
    </w:pPr>
    <w:rPr>
      <w:rFonts w:ascii="Trebuchet MS" w:hAnsi="Trebuchet MS"/>
      <w:b/>
      <w:i/>
      <w:sz w:val="24"/>
      <w:szCs w:val="24"/>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oSpacing"/>
    <w:link w:val="FSNormalChar"/>
    <w:rsid w:val="007E62DC"/>
    <w:pPr>
      <w:spacing w:line="276" w:lineRule="auto"/>
    </w:pPr>
    <w:rPr>
      <w:rFonts w:ascii="Trebuchet MS" w:eastAsia="Times New Roman" w:hAnsi="Trebuchet MS"/>
      <w:sz w:val="20"/>
      <w:szCs w:val="20"/>
      <w:lang w:val="en-US"/>
    </w:rPr>
  </w:style>
  <w:style w:type="character" w:customStyle="1" w:styleId="FSNormalChar">
    <w:name w:val="FS Normal Char"/>
    <w:link w:val="FSNormal"/>
    <w:rsid w:val="007E62DC"/>
    <w:rPr>
      <w:rFonts w:ascii="Trebuchet MS" w:hAnsi="Trebuchet MS"/>
      <w:lang w:val="en-US"/>
    </w:rPr>
  </w:style>
  <w:style w:type="paragraph" w:styleId="NoSpacing">
    <w:name w:val="No Spacing"/>
    <w:link w:val="NoSpacingChar"/>
    <w:uiPriority w:val="1"/>
    <w:rsid w:val="007E62DC"/>
    <w:rPr>
      <w:rFonts w:ascii="Calibri" w:eastAsia="Calibri" w:hAnsi="Calibri"/>
      <w:sz w:val="22"/>
      <w:szCs w:val="22"/>
      <w:lang w:val="de-AT" w:eastAsia="en-US"/>
    </w:rPr>
  </w:style>
  <w:style w:type="paragraph" w:styleId="TOC3">
    <w:name w:val="toc 3"/>
    <w:basedOn w:val="Normal"/>
    <w:next w:val="Normal"/>
    <w:autoRedefine/>
    <w:uiPriority w:val="39"/>
    <w:unhideWhenUsed/>
    <w:rsid w:val="005F6CDB"/>
    <w:pPr>
      <w:tabs>
        <w:tab w:val="left" w:pos="1100"/>
        <w:tab w:val="right" w:leader="dot" w:pos="9736"/>
      </w:tabs>
      <w:spacing w:line="240" w:lineRule="auto"/>
      <w:ind w:left="221"/>
    </w:pPr>
    <w:rPr>
      <w:rFonts w:ascii="Trebuchet MS" w:hAnsi="Trebuchet MS"/>
    </w:rPr>
  </w:style>
  <w:style w:type="paragraph" w:styleId="FootnoteText">
    <w:name w:val="footnote text"/>
    <w:aliases w:val="CE-Footnote,Footnote"/>
    <w:basedOn w:val="CE-StandardText"/>
    <w:link w:val="FootnoteTextChar"/>
    <w:uiPriority w:val="99"/>
    <w:unhideWhenUsed/>
    <w:qFormat/>
    <w:rsid w:val="0067637D"/>
    <w:pPr>
      <w:spacing w:before="60" w:line="240" w:lineRule="auto"/>
    </w:pPr>
    <w:rPr>
      <w:color w:val="A6A7A9"/>
      <w:sz w:val="17"/>
    </w:rPr>
  </w:style>
  <w:style w:type="character" w:customStyle="1" w:styleId="FootnoteTextChar">
    <w:name w:val="Footnote Text Char"/>
    <w:aliases w:val="CE-Footnote Char,Footnote Char"/>
    <w:basedOn w:val="DefaultParagraphFont"/>
    <w:link w:val="FootnoteText"/>
    <w:uiPriority w:val="99"/>
    <w:rsid w:val="0067637D"/>
    <w:rPr>
      <w:rFonts w:ascii="Trebuchet MS" w:hAnsi="Trebuchet MS"/>
      <w:color w:val="A6A7A9"/>
      <w:sz w:val="17"/>
      <w:szCs w:val="18"/>
      <w:lang w:val="en-GB"/>
    </w:rPr>
  </w:style>
  <w:style w:type="character" w:styleId="FootnoteReference">
    <w:name w:val="footnote reference"/>
    <w:aliases w:val="ESPON Footnote No"/>
    <w:basedOn w:val="DefaultParagraphFont"/>
    <w:uiPriority w:val="99"/>
    <w:semiHidden/>
    <w:unhideWhenUsed/>
    <w:rsid w:val="007E62DC"/>
    <w:rPr>
      <w:vertAlign w:val="superscript"/>
    </w:rPr>
  </w:style>
  <w:style w:type="paragraph" w:styleId="TOC4">
    <w:name w:val="toc 4"/>
    <w:basedOn w:val="Normal"/>
    <w:next w:val="Normal"/>
    <w:autoRedefine/>
    <w:uiPriority w:val="39"/>
    <w:unhideWhenUsed/>
    <w:rsid w:val="006A676A"/>
    <w:pPr>
      <w:ind w:left="440"/>
    </w:pPr>
    <w:rPr>
      <w:rFonts w:ascii="Trebuchet MS" w:hAnsi="Trebuchet MS"/>
    </w:rPr>
  </w:style>
  <w:style w:type="paragraph" w:styleId="TOC5">
    <w:name w:val="toc 5"/>
    <w:basedOn w:val="Normal"/>
    <w:next w:val="Normal"/>
    <w:autoRedefine/>
    <w:uiPriority w:val="39"/>
    <w:unhideWhenUsed/>
    <w:rsid w:val="006A676A"/>
    <w:pPr>
      <w:ind w:left="660"/>
    </w:pPr>
    <w:rPr>
      <w:rFonts w:ascii="Trebuchet MS" w:hAnsi="Trebuchet MS"/>
    </w:rPr>
  </w:style>
  <w:style w:type="paragraph" w:styleId="TOC6">
    <w:name w:val="toc 6"/>
    <w:basedOn w:val="Normal"/>
    <w:next w:val="Normal"/>
    <w:autoRedefine/>
    <w:uiPriority w:val="39"/>
    <w:unhideWhenUsed/>
    <w:rsid w:val="006A676A"/>
    <w:pPr>
      <w:ind w:left="880"/>
    </w:pPr>
    <w:rPr>
      <w:rFonts w:ascii="Trebuchet MS" w:hAnsi="Trebuchet MS"/>
    </w:rPr>
  </w:style>
  <w:style w:type="paragraph" w:styleId="TOC7">
    <w:name w:val="toc 7"/>
    <w:basedOn w:val="Normal"/>
    <w:next w:val="Normal"/>
    <w:autoRedefine/>
    <w:uiPriority w:val="39"/>
    <w:unhideWhenUsed/>
    <w:rsid w:val="006A676A"/>
    <w:pPr>
      <w:ind w:left="1100"/>
    </w:pPr>
    <w:rPr>
      <w:rFonts w:ascii="Trebuchet MS" w:hAnsi="Trebuchet MS"/>
    </w:rPr>
  </w:style>
  <w:style w:type="paragraph" w:styleId="TOC8">
    <w:name w:val="toc 8"/>
    <w:basedOn w:val="Normal"/>
    <w:next w:val="Normal"/>
    <w:autoRedefine/>
    <w:uiPriority w:val="39"/>
    <w:unhideWhenUsed/>
    <w:rsid w:val="006A676A"/>
    <w:pPr>
      <w:ind w:left="1320"/>
    </w:pPr>
    <w:rPr>
      <w:rFonts w:ascii="Trebuchet MS" w:hAnsi="Trebuchet MS"/>
    </w:rPr>
  </w:style>
  <w:style w:type="paragraph" w:styleId="TOC9">
    <w:name w:val="toc 9"/>
    <w:basedOn w:val="Normal"/>
    <w:next w:val="Normal"/>
    <w:autoRedefine/>
    <w:uiPriority w:val="39"/>
    <w:unhideWhenUsed/>
    <w:rsid w:val="006A676A"/>
    <w:pPr>
      <w:ind w:left="1540"/>
    </w:pPr>
    <w:rPr>
      <w:rFonts w:ascii="Trebuchet MS" w:hAnsi="Trebuchet MS"/>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sz w:val="28"/>
      <w:lang w:val="de-AT" w:eastAsia="en-US"/>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sz w:val="24"/>
      <w:szCs w:val="24"/>
      <w:lang w:val="de-AT" w:eastAsia="en-US"/>
    </w:rPr>
  </w:style>
  <w:style w:type="character" w:customStyle="1" w:styleId="IM3Zchn">
    <w:name w:val="IM 3 Zchn"/>
    <w:basedOn w:val="CommsHeading11Char"/>
    <w:link w:val="IM3"/>
    <w:rsid w:val="00605FB6"/>
    <w:rPr>
      <w:rFonts w:ascii="Trebuchet MS" w:eastAsia="Calibri" w:hAnsi="Trebuchet MS"/>
      <w:b w:val="0"/>
      <w:bCs/>
      <w:iCs/>
      <w:color w:val="5D6867"/>
      <w:sz w:val="24"/>
      <w:szCs w:val="24"/>
      <w:lang w:val="de-AT" w:eastAsia="en-US"/>
    </w:rPr>
  </w:style>
  <w:style w:type="table" w:customStyle="1" w:styleId="Sfondomedio1-Colore11">
    <w:name w:val="Sfondo medio 1 - Colore 11"/>
    <w:basedOn w:val="TableNormal"/>
    <w:uiPriority w:val="63"/>
    <w:rsid w:val="001722CD"/>
    <w:rPr>
      <w:rFonts w:ascii="Trebuchet MS" w:eastAsia="Trebuchet MS" w:hAnsi="Trebuchet MS"/>
      <w:sz w:val="22"/>
      <w:szCs w:val="22"/>
    </w:rPr>
    <w:tblPr>
      <w:tblStyleRowBandSize w:val="1"/>
      <w:tblStyleColBandSize w:val="1"/>
      <w:tblBorders>
        <w:top w:val="single" w:sz="8" w:space="0" w:color="9DA8A7"/>
        <w:left w:val="single" w:sz="8" w:space="0" w:color="9DA8A7"/>
        <w:bottom w:val="single" w:sz="8" w:space="0" w:color="9DA8A7"/>
        <w:right w:val="single" w:sz="8" w:space="0" w:color="9DA8A7"/>
        <w:insideH w:val="single" w:sz="8" w:space="0" w:color="9DA8A7"/>
      </w:tblBorders>
    </w:tblPr>
    <w:tblStylePr w:type="firstRow">
      <w:pPr>
        <w:spacing w:before="0" w:after="0" w:line="240" w:lineRule="auto"/>
      </w:pPr>
      <w:rPr>
        <w:b/>
        <w:bCs/>
        <w:color w:val="FFFFFF"/>
      </w:rPr>
      <w:tblPr/>
      <w:tcPr>
        <w:tcBorders>
          <w:top w:val="single" w:sz="8" w:space="0" w:color="9DA8A7"/>
          <w:left w:val="single" w:sz="8" w:space="0" w:color="9DA8A7"/>
          <w:bottom w:val="single" w:sz="8" w:space="0" w:color="9DA8A7"/>
          <w:right w:val="single" w:sz="8" w:space="0" w:color="9DA8A7"/>
          <w:insideH w:val="nil"/>
          <w:insideV w:val="nil"/>
        </w:tcBorders>
        <w:shd w:val="clear" w:color="auto" w:fill="7D8B8A"/>
      </w:tcPr>
    </w:tblStylePr>
    <w:tblStylePr w:type="lastRow">
      <w:pPr>
        <w:spacing w:before="0" w:after="0" w:line="240" w:lineRule="auto"/>
      </w:pPr>
      <w:rPr>
        <w:b/>
        <w:bCs/>
      </w:rPr>
      <w:tblPr/>
      <w:tcPr>
        <w:tcBorders>
          <w:top w:val="double" w:sz="6" w:space="0" w:color="9DA8A7"/>
          <w:left w:val="single" w:sz="8" w:space="0" w:color="9DA8A7"/>
          <w:bottom w:val="single" w:sz="8" w:space="0" w:color="9DA8A7"/>
          <w:right w:val="single" w:sz="8" w:space="0" w:color="9DA8A7"/>
          <w:insideH w:val="nil"/>
          <w:insideV w:val="nil"/>
        </w:tcBorders>
      </w:tcPr>
    </w:tblStylePr>
    <w:tblStylePr w:type="firstCol">
      <w:rPr>
        <w:b/>
        <w:bCs/>
      </w:rPr>
    </w:tblStylePr>
    <w:tblStylePr w:type="lastCol">
      <w:rPr>
        <w:b/>
        <w:bCs/>
      </w:rPr>
    </w:tblStylePr>
    <w:tblStylePr w:type="band1Vert">
      <w:tblPr/>
      <w:tcPr>
        <w:shd w:val="clear" w:color="auto" w:fill="DEE2E2"/>
      </w:tcPr>
    </w:tblStylePr>
    <w:tblStylePr w:type="band1Horz">
      <w:tblPr/>
      <w:tcPr>
        <w:tcBorders>
          <w:insideH w:val="nil"/>
          <w:insideV w:val="nil"/>
        </w:tcBorders>
        <w:shd w:val="clear" w:color="auto" w:fill="DEE2E2"/>
      </w:tcPr>
    </w:tblStylePr>
    <w:tblStylePr w:type="band2Horz">
      <w:tblPr/>
      <w:tcPr>
        <w:tcBorders>
          <w:insideH w:val="nil"/>
          <w:insideV w:val="nil"/>
        </w:tcBorders>
      </w:tcPr>
    </w:tblStylePr>
  </w:style>
  <w:style w:type="character" w:customStyle="1" w:styleId="BodyTextChar">
    <w:name w:val="Body Text Char"/>
    <w:basedOn w:val="DefaultParagraphFont"/>
    <w:link w:val="BodyText"/>
    <w:semiHidden/>
    <w:rsid w:val="0085654A"/>
    <w:rPr>
      <w:rFonts w:ascii="Verdana" w:eastAsia="Calibri" w:hAnsi="Verdana"/>
      <w:szCs w:val="22"/>
    </w:rPr>
  </w:style>
  <w:style w:type="character" w:customStyle="1" w:styleId="ListParagraphChar">
    <w:name w:val="List Paragraph Char"/>
    <w:link w:val="ListParagraph"/>
    <w:uiPriority w:val="34"/>
    <w:rsid w:val="00DC05A9"/>
    <w:rPr>
      <w:rFonts w:ascii="Calibri" w:eastAsia="Calibri" w:hAnsi="Calibri"/>
      <w:sz w:val="22"/>
      <w:szCs w:val="22"/>
      <w:lang w:val="de-AT"/>
    </w:rPr>
  </w:style>
  <w:style w:type="paragraph" w:styleId="BodyText3">
    <w:name w:val="Body Text 3"/>
    <w:basedOn w:val="Normal"/>
    <w:link w:val="BodyText3Char"/>
    <w:uiPriority w:val="99"/>
    <w:unhideWhenUsed/>
    <w:rsid w:val="00515CB1"/>
    <w:pPr>
      <w:spacing w:after="120"/>
    </w:pPr>
    <w:rPr>
      <w:sz w:val="16"/>
      <w:szCs w:val="16"/>
    </w:rPr>
  </w:style>
  <w:style w:type="character" w:customStyle="1" w:styleId="BodyText3Char">
    <w:name w:val="Body Text 3 Char"/>
    <w:basedOn w:val="DefaultParagraphFont"/>
    <w:link w:val="BodyText3"/>
    <w:uiPriority w:val="99"/>
    <w:rsid w:val="00515CB1"/>
    <w:rPr>
      <w:rFonts w:ascii="Calibri" w:eastAsia="Calibri" w:hAnsi="Calibri"/>
      <w:sz w:val="16"/>
      <w:szCs w:val="16"/>
      <w:lang w:val="de-AT"/>
    </w:rPr>
  </w:style>
  <w:style w:type="paragraph" w:styleId="Caption">
    <w:name w:val="caption"/>
    <w:basedOn w:val="Normal"/>
    <w:next w:val="Normal"/>
    <w:rsid w:val="003C39D2"/>
    <w:pPr>
      <w:keepNext/>
      <w:spacing w:after="120" w:line="240" w:lineRule="auto"/>
    </w:pPr>
    <w:rPr>
      <w:b/>
      <w:color w:val="000080"/>
      <w:szCs w:val="18"/>
    </w:rPr>
  </w:style>
  <w:style w:type="character" w:customStyle="1" w:styleId="HeaderChar">
    <w:name w:val="Header Char"/>
    <w:basedOn w:val="DefaultParagraphFont"/>
    <w:link w:val="Header"/>
    <w:uiPriority w:val="99"/>
    <w:rsid w:val="00A0196F"/>
    <w:rPr>
      <w:rFonts w:ascii="Verdana" w:eastAsia="Calibri" w:hAnsi="Verdana"/>
      <w:sz w:val="16"/>
      <w:szCs w:val="22"/>
      <w:lang w:val="de-AT"/>
    </w:rPr>
  </w:style>
  <w:style w:type="character" w:customStyle="1" w:styleId="FooterChar">
    <w:name w:val="Footer Char"/>
    <w:basedOn w:val="DefaultParagraphFont"/>
    <w:link w:val="Footer"/>
    <w:uiPriority w:val="99"/>
    <w:rsid w:val="00311673"/>
    <w:rPr>
      <w:rFonts w:ascii="Verdana" w:eastAsia="Calibri" w:hAnsi="Verdana"/>
      <w:noProof/>
      <w:sz w:val="16"/>
      <w:szCs w:val="22"/>
    </w:rPr>
  </w:style>
  <w:style w:type="paragraph" w:customStyle="1" w:styleId="bulletpoints">
    <w:name w:val="bulletpoints"/>
    <w:basedOn w:val="ListParagraph"/>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Paragraph"/>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ParagraphChar"/>
    <w:link w:val="bulletpoints"/>
    <w:rsid w:val="007B6341"/>
    <w:rPr>
      <w:rFonts w:ascii="Calibri" w:eastAsia="Calibri" w:hAnsi="Calibri"/>
      <w:noProof/>
      <w:sz w:val="22"/>
      <w:szCs w:val="22"/>
      <w:lang w:val="en-US" w:eastAsia="de-AT"/>
    </w:rPr>
  </w:style>
  <w:style w:type="table" w:styleId="DarkList-Accent1">
    <w:name w:val="Dark List Accent 1"/>
    <w:basedOn w:val="TableNormal"/>
    <w:uiPriority w:val="70"/>
    <w:rsid w:val="00925502"/>
    <w:rPr>
      <w:color w:val="FFFFFF"/>
    </w:rPr>
    <w:tblPr>
      <w:tblStyleRowBandSize w:val="1"/>
      <w:tblStyleColBandSize w:val="1"/>
    </w:tblPr>
    <w:tcPr>
      <w:shd w:val="clear" w:color="auto" w:fill="7D8B8A"/>
    </w:tcPr>
    <w:tblStylePr w:type="firstRow">
      <w:rPr>
        <w:b/>
        <w:bCs/>
      </w:rPr>
      <w:tblPr/>
      <w:tcPr>
        <w:tcBorders>
          <w:top w:val="nil"/>
          <w:left w:val="nil"/>
          <w:bottom w:val="single" w:sz="18" w:space="0" w:color="FFFFFF"/>
          <w:right w:val="nil"/>
          <w:insideH w:val="nil"/>
          <w:insideV w:val="nil"/>
        </w:tcBorders>
        <w:shd w:val="clear" w:color="auto" w:fill="0C0C0C"/>
      </w:tcPr>
    </w:tblStylePr>
    <w:tblStylePr w:type="lastRow">
      <w:tblPr/>
      <w:tcPr>
        <w:tcBorders>
          <w:top w:val="single" w:sz="18" w:space="0" w:color="FFFFFF"/>
          <w:left w:val="nil"/>
          <w:bottom w:val="nil"/>
          <w:right w:val="nil"/>
          <w:insideH w:val="nil"/>
          <w:insideV w:val="nil"/>
        </w:tcBorders>
        <w:shd w:val="clear" w:color="auto" w:fill="3E4544"/>
      </w:tcPr>
    </w:tblStylePr>
    <w:tblStylePr w:type="firstCol">
      <w:tblPr/>
      <w:tcPr>
        <w:tcBorders>
          <w:top w:val="nil"/>
          <w:left w:val="nil"/>
          <w:bottom w:val="nil"/>
          <w:right w:val="single" w:sz="18" w:space="0" w:color="FFFFFF"/>
          <w:insideH w:val="nil"/>
          <w:insideV w:val="nil"/>
        </w:tcBorders>
        <w:shd w:val="clear" w:color="auto" w:fill="5D6867"/>
      </w:tcPr>
    </w:tblStylePr>
    <w:tblStylePr w:type="lastCol">
      <w:tblPr/>
      <w:tcPr>
        <w:tcBorders>
          <w:top w:val="nil"/>
          <w:left w:val="single" w:sz="18" w:space="0" w:color="FFFFFF"/>
          <w:bottom w:val="nil"/>
          <w:right w:val="nil"/>
          <w:insideH w:val="nil"/>
          <w:insideV w:val="nil"/>
        </w:tcBorders>
        <w:shd w:val="clear" w:color="auto" w:fill="5D6867"/>
      </w:tcPr>
    </w:tblStylePr>
    <w:tblStylePr w:type="band1Vert">
      <w:tblPr/>
      <w:tcPr>
        <w:tcBorders>
          <w:top w:val="nil"/>
          <w:left w:val="nil"/>
          <w:bottom w:val="nil"/>
          <w:right w:val="nil"/>
          <w:insideH w:val="nil"/>
          <w:insideV w:val="nil"/>
        </w:tcBorders>
        <w:shd w:val="clear" w:color="auto" w:fill="5D6867"/>
      </w:tcPr>
    </w:tblStylePr>
    <w:tblStylePr w:type="band1Horz">
      <w:tblPr/>
      <w:tcPr>
        <w:tcBorders>
          <w:top w:val="nil"/>
          <w:left w:val="nil"/>
          <w:bottom w:val="nil"/>
          <w:right w:val="nil"/>
          <w:insideH w:val="nil"/>
          <w:insideV w:val="nil"/>
        </w:tcBorders>
        <w:shd w:val="clear" w:color="auto" w:fill="5D6867"/>
      </w:tcPr>
    </w:tblStylePr>
  </w:style>
  <w:style w:type="character" w:customStyle="1" w:styleId="bulletpoints2Zchn">
    <w:name w:val="bulletpoints 2 Zchn"/>
    <w:basedOn w:val="ListParagraphChar"/>
    <w:link w:val="bulletpoints2"/>
    <w:rsid w:val="00925502"/>
    <w:rPr>
      <w:rFonts w:ascii="Calibri" w:eastAsia="Calibri" w:hAnsi="Calibri"/>
      <w:sz w:val="22"/>
      <w:szCs w:val="22"/>
      <w:lang w:val="de-AT" w:eastAsia="en-US"/>
    </w:rPr>
  </w:style>
  <w:style w:type="table" w:styleId="MediumGrid3-Accent6">
    <w:name w:val="Medium Grid 3 Accent 6"/>
    <w:basedOn w:val="TableNormal"/>
    <w:uiPriority w:val="69"/>
    <w:rsid w:val="0092550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6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93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93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93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93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3AD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3AD8C"/>
      </w:tcPr>
    </w:tblStylePr>
  </w:style>
  <w:style w:type="table" w:customStyle="1" w:styleId="CE-Table3">
    <w:name w:val="CE-Table 3"/>
    <w:basedOn w:val="TableNormal"/>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cMar>
        <w:top w:w="57" w:type="dxa"/>
        <w:bottom w:w="57" w:type="dxa"/>
      </w:tcMar>
      <w:vAlign w:val="center"/>
    </w:tcPr>
    <w:tblStylePr w:type="firstRow">
      <w:pPr>
        <w:jc w:val="left"/>
      </w:pPr>
    </w:tblStylePr>
    <w:tblStylePr w:type="firstCol">
      <w:tblPr/>
      <w:tcPr>
        <w:shd w:val="clear" w:color="auto" w:fill="FFFFFF"/>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Heading2"/>
    <w:link w:val="CE-Headline1Zchn"/>
    <w:qFormat/>
    <w:rsid w:val="003F0BC1"/>
    <w:pPr>
      <w:numPr>
        <w:numId w:val="26"/>
      </w:numPr>
      <w:spacing w:before="0"/>
      <w:ind w:right="340"/>
    </w:pPr>
    <w:rPr>
      <w:rFonts w:ascii="Trebuchet MS" w:hAnsi="Trebuchet MS"/>
      <w:noProof/>
      <w:color w:val="7E93A5"/>
      <w:spacing w:val="-10"/>
      <w:sz w:val="36"/>
      <w:szCs w:val="32"/>
      <w:lang w:val="en-GB" w:eastAsia="de-AT"/>
    </w:rPr>
  </w:style>
  <w:style w:type="paragraph" w:customStyle="1" w:styleId="Headline2">
    <w:name w:val="Headline 2"/>
    <w:basedOn w:val="Heading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Heading2"/>
    <w:link w:val="Headline1partChar"/>
    <w:rsid w:val="000A739F"/>
    <w:pPr>
      <w:numPr>
        <w:numId w:val="14"/>
      </w:numPr>
      <w:ind w:left="1418" w:firstLine="0"/>
    </w:pPr>
    <w:rPr>
      <w:b w:val="0"/>
      <w:sz w:val="32"/>
      <w:szCs w:val="32"/>
    </w:rPr>
  </w:style>
  <w:style w:type="character" w:customStyle="1" w:styleId="Headline2Char">
    <w:name w:val="Headline 2 Char"/>
    <w:basedOn w:val="Heading2Char"/>
    <w:link w:val="Headline2"/>
    <w:rsid w:val="000A739F"/>
    <w:rPr>
      <w:rFonts w:ascii="Arial Rounded MT Bold" w:eastAsia="Calibri" w:hAnsi="Arial Rounded MT Bold"/>
      <w:b w:val="0"/>
      <w:bCs/>
      <w:iCs/>
      <w:color w:val="7D8B8A"/>
      <w:sz w:val="28"/>
      <w:szCs w:val="28"/>
      <w:lang w:val="de-AT" w:eastAsia="en-US"/>
    </w:rPr>
  </w:style>
  <w:style w:type="character" w:customStyle="1" w:styleId="AttentionChar">
    <w:name w:val="Attention Char"/>
    <w:basedOn w:val="Headline2Char"/>
    <w:link w:val="Attention"/>
    <w:rsid w:val="001172B4"/>
    <w:rPr>
      <w:rFonts w:ascii="Trebuchet MS" w:eastAsia="Calibri" w:hAnsi="Trebuchet MS"/>
      <w:b w:val="0"/>
      <w:bCs/>
      <w:i/>
      <w:iCs/>
      <w:color w:val="7D8B8A"/>
      <w:sz w:val="18"/>
      <w:szCs w:val="18"/>
      <w:lang w:val="en-US" w:eastAsia="en-US"/>
    </w:rPr>
  </w:style>
  <w:style w:type="paragraph" w:customStyle="1" w:styleId="HeadlineA1">
    <w:name w:val="Headline A1."/>
    <w:basedOn w:val="Heading2"/>
    <w:link w:val="HeadlineA1Char"/>
    <w:rsid w:val="000A739F"/>
    <w:rPr>
      <w:b w:val="0"/>
    </w:rPr>
  </w:style>
  <w:style w:type="character" w:customStyle="1" w:styleId="Headline1partChar">
    <w:name w:val="Headline 1 part Char"/>
    <w:basedOn w:val="Heading2Char"/>
    <w:link w:val="Headline1part"/>
    <w:rsid w:val="000A739F"/>
    <w:rPr>
      <w:rFonts w:ascii="Arial Rounded MT Bold" w:hAnsi="Arial Rounded MT Bold"/>
      <w:b w:val="0"/>
      <w:bCs/>
      <w:iCs/>
      <w:color w:val="7D8B8A"/>
      <w:sz w:val="32"/>
      <w:szCs w:val="32"/>
      <w:lang w:val="de-AT" w:eastAsia="en-US"/>
    </w:rPr>
  </w:style>
  <w:style w:type="paragraph" w:customStyle="1" w:styleId="HeadlineA11">
    <w:name w:val="Headline A.1.1"/>
    <w:basedOn w:val="Heading3"/>
    <w:rsid w:val="000A739F"/>
    <w:rPr>
      <w:b w:val="0"/>
    </w:rPr>
  </w:style>
  <w:style w:type="character" w:customStyle="1" w:styleId="HeadlineA1Char">
    <w:name w:val="Headline A1. Char"/>
    <w:basedOn w:val="Heading2Char"/>
    <w:link w:val="HeadlineA1"/>
    <w:rsid w:val="000A739F"/>
    <w:rPr>
      <w:rFonts w:ascii="Arial Rounded MT Bold" w:hAnsi="Arial Rounded MT Bold"/>
      <w:b w:val="0"/>
      <w:bCs/>
      <w:iCs/>
      <w:color w:val="7D8B8A"/>
      <w:sz w:val="24"/>
      <w:lang w:val="de-AT" w:eastAsia="en-US"/>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TableNormal"/>
    <w:uiPriority w:val="48"/>
    <w:rsid w:val="00426766"/>
    <w:rPr>
      <w:rFonts w:ascii="Trebuchet MS" w:hAnsi="Trebuchet MS"/>
    </w:rPr>
    <w:tblPr>
      <w:tblStyleRowBandSize w:val="1"/>
      <w:tblStyleColBandSize w:val="1"/>
      <w:tblBorders>
        <w:insideV w:val="single" w:sz="24" w:space="0" w:color="FFFFFF"/>
      </w:tblBorders>
    </w:tblPr>
    <w:tcPr>
      <w:shd w:val="clear" w:color="auto" w:fill="auto"/>
      <w:tcMar>
        <w:top w:w="108" w:type="dxa"/>
        <w:bottom w:w="108" w:type="dxa"/>
      </w:tcMar>
      <w:vAlign w:val="center"/>
    </w:tcPr>
    <w:tblStylePr w:type="firstRow">
      <w:pPr>
        <w:wordWrap/>
      </w:pPr>
      <w:rPr>
        <w:rFonts w:ascii="Verdana" w:hAnsi="Verdana"/>
        <w:b/>
        <w:bCs/>
        <w:caps/>
        <w:smallCaps w:val="0"/>
        <w:strike w:val="0"/>
        <w:dstrike w:val="0"/>
        <w:vanish w:val="0"/>
        <w:color w:val="7E93A5"/>
        <w:sz w:val="20"/>
        <w:vertAlign w:val="baseline"/>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rFonts w:ascii="Verdana" w:hAnsi="Verdana"/>
        <w:b w:val="0"/>
        <w:bCs/>
        <w:color w:val="0C0C0C"/>
        <w:sz w:val="20"/>
      </w:rPr>
    </w:tblStylePr>
    <w:tblStylePr w:type="lastCol">
      <w:rPr>
        <w:b/>
        <w:bCs/>
      </w:rPr>
    </w:tblStylePr>
    <w:tblStylePr w:type="band1Vert">
      <w:tblPr/>
      <w:tcPr>
        <w:tcBorders>
          <w:left w:val="single" w:sz="4" w:space="0" w:color="7D8B8A"/>
          <w:right w:val="single" w:sz="4" w:space="0" w:color="7D8B8A"/>
        </w:tcBorders>
      </w:tcPr>
    </w:tblStylePr>
    <w:tblStylePr w:type="band1Horz">
      <w:tblPr/>
      <w:tcPr>
        <w:tcBorders>
          <w:top w:val="single" w:sz="4" w:space="0" w:color="7D8B8A"/>
          <w:bottom w:val="single" w:sz="4" w:space="0" w:color="7D8B8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left w:val="nil"/>
        </w:tcBorders>
      </w:tcPr>
    </w:tblStylePr>
    <w:tblStylePr w:type="swCell">
      <w:tblPr/>
      <w:tcPr>
        <w:tcBorders>
          <w:top w:val="double" w:sz="4" w:space="0" w:color="7D8B8A"/>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oSpacingChar">
    <w:name w:val="No Spacing Char"/>
    <w:basedOn w:val="DefaultParagraphFont"/>
    <w:link w:val="NoSpacing"/>
    <w:uiPriority w:val="1"/>
    <w:rsid w:val="006D3BB8"/>
    <w:rPr>
      <w:rFonts w:ascii="Calibri" w:eastAsia="Calibri" w:hAnsi="Calibri"/>
      <w:sz w:val="22"/>
      <w:szCs w:val="22"/>
      <w:lang w:val="de-AT" w:eastAsia="en-US" w:bidi="ar-SA"/>
    </w:rPr>
  </w:style>
  <w:style w:type="paragraph" w:styleId="BodyText2">
    <w:name w:val="Body Text 2"/>
    <w:basedOn w:val="Normal"/>
    <w:link w:val="BodyText2Char"/>
    <w:uiPriority w:val="99"/>
    <w:unhideWhenUsed/>
    <w:rsid w:val="00995597"/>
    <w:pPr>
      <w:ind w:left="0" w:right="28"/>
      <w:jc w:val="left"/>
    </w:pPr>
    <w:rPr>
      <w:color w:val="FFFFFF"/>
    </w:rPr>
  </w:style>
  <w:style w:type="character" w:customStyle="1" w:styleId="BodyText2Char">
    <w:name w:val="Body Text 2 Char"/>
    <w:basedOn w:val="DefaultParagraphFont"/>
    <w:link w:val="BodyText2"/>
    <w:uiPriority w:val="99"/>
    <w:rsid w:val="00995597"/>
    <w:rPr>
      <w:rFonts w:ascii="Trebuchet MS" w:eastAsia="Calibri" w:hAnsi="Trebuchet MS"/>
      <w:color w:val="FFFFFF"/>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
    <w:uiPriority w:val="99"/>
    <w:rsid w:val="000B21A6"/>
    <w:pPr>
      <w:widowControl w:val="0"/>
      <w:autoSpaceDE w:val="0"/>
      <w:autoSpaceDN w:val="0"/>
      <w:adjustRightInd w:val="0"/>
      <w:spacing w:before="0" w:line="288" w:lineRule="auto"/>
      <w:ind w:left="0" w:right="0"/>
      <w:jc w:val="left"/>
      <w:textAlignment w:val="center"/>
    </w:pPr>
    <w:rPr>
      <w:rFonts w:ascii="MinionPro-Regular"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Id w:val="0"/>
      </w:numPr>
      <w:tabs>
        <w:tab w:val="left" w:pos="454"/>
      </w:tabs>
      <w:spacing w:line="240" w:lineRule="auto"/>
    </w:pPr>
    <w:rPr>
      <w:color w:val="7D8B8A"/>
      <w:sz w:val="28"/>
      <w:szCs w:val="26"/>
    </w:rPr>
  </w:style>
  <w:style w:type="paragraph" w:customStyle="1" w:styleId="CE-Headline4">
    <w:name w:val="CE-Headline 4"/>
    <w:basedOn w:val="Headline2"/>
    <w:link w:val="CE-Headline4Zchn"/>
    <w:qFormat/>
    <w:rsid w:val="00411156"/>
    <w:pPr>
      <w:numPr>
        <w:ilvl w:val="3"/>
        <w:numId w:val="26"/>
      </w:numPr>
      <w:tabs>
        <w:tab w:val="left" w:pos="1418"/>
      </w:tabs>
      <w:spacing w:before="0"/>
      <w:ind w:right="340"/>
    </w:pPr>
    <w:rPr>
      <w:rFonts w:ascii="Trebuchet MS" w:hAnsi="Trebuchet MS"/>
      <w:b/>
      <w:color w:val="7B7B7D"/>
      <w:sz w:val="20"/>
      <w:szCs w:val="24"/>
      <w:lang w:val="en-GB"/>
    </w:rPr>
  </w:style>
  <w:style w:type="character" w:customStyle="1" w:styleId="CE-Headline1Zchn">
    <w:name w:val="CE-Headline 1 Zchn"/>
    <w:basedOn w:val="Heading2Char"/>
    <w:link w:val="CE-Headline1"/>
    <w:rsid w:val="003F0BC1"/>
    <w:rPr>
      <w:rFonts w:ascii="Trebuchet MS" w:hAnsi="Trebuchet MS"/>
      <w:b/>
      <w:bCs/>
      <w:iCs/>
      <w:noProof/>
      <w:color w:val="7E93A5"/>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spacing w:val="-10"/>
      <w:sz w:val="28"/>
      <w:szCs w:val="26"/>
      <w:lang w:val="en-GB" w:eastAsia="de-AT"/>
    </w:rPr>
  </w:style>
  <w:style w:type="paragraph" w:customStyle="1" w:styleId="CE-StandardText">
    <w:name w:val="CE-StandardText"/>
    <w:basedOn w:val="Normal"/>
    <w:link w:val="CE-StandardTextZchn"/>
    <w:qFormat/>
    <w:rsid w:val="00023360"/>
    <w:pPr>
      <w:ind w:left="0" w:right="0"/>
    </w:pPr>
    <w:rPr>
      <w:rFonts w:ascii="Trebuchet MS" w:hAnsi="Trebuchet MS"/>
      <w:color w:val="4D4D4E"/>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sz w:val="28"/>
      <w:szCs w:val="24"/>
      <w:lang w:val="en-GB" w:eastAsia="en-US"/>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DefaultParagraphFont"/>
    <w:link w:val="CE-StandardText"/>
    <w:rsid w:val="00023360"/>
    <w:rPr>
      <w:rFonts w:ascii="Trebuchet MS" w:hAnsi="Trebuchet MS"/>
      <w:color w:val="4D4D4E"/>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szCs w:val="18"/>
      <w:lang w:val="en-GB" w:eastAsia="en-US"/>
    </w:rPr>
  </w:style>
  <w:style w:type="paragraph" w:customStyle="1" w:styleId="PubTitle">
    <w:name w:val="Pub.Title"/>
    <w:basedOn w:val="Normal"/>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szCs w:val="18"/>
      <w:lang w:val="en-GB" w:eastAsia="en-US"/>
    </w:rPr>
  </w:style>
  <w:style w:type="paragraph" w:customStyle="1" w:styleId="CE-TableHead">
    <w:name w:val="CE-Table Head"/>
    <w:basedOn w:val="CE-Headline2"/>
    <w:link w:val="CE-TableHeadZchn"/>
    <w:qFormat/>
    <w:rsid w:val="00C33CB3"/>
    <w:pPr>
      <w:outlineLvl w:val="9"/>
    </w:pPr>
    <w:rPr>
      <w:rFonts w:eastAsia="Trebuchet MS"/>
      <w:b w:val="0"/>
      <w:bCs w:val="0"/>
      <w:color w:val="FFFFFF"/>
      <w:spacing w:val="0"/>
      <w:szCs w:val="24"/>
    </w:rPr>
  </w:style>
  <w:style w:type="character" w:customStyle="1" w:styleId="PubTitleZchn">
    <w:name w:val="Pub.Title Zchn"/>
    <w:basedOn w:val="DefaultParagraphFont"/>
    <w:link w:val="PubTitle"/>
    <w:rsid w:val="001A4AC1"/>
    <w:rPr>
      <w:rFonts w:ascii="Trebuchet MS" w:hAnsi="Trebuchet MS"/>
      <w:b/>
      <w:spacing w:val="-20"/>
      <w:kern w:val="72"/>
      <w:sz w:val="72"/>
      <w:szCs w:val="72"/>
      <w:lang w:val="en-US"/>
    </w:rPr>
  </w:style>
  <w:style w:type="paragraph" w:customStyle="1" w:styleId="TableText">
    <w:name w:val="Table Text"/>
    <w:basedOn w:val="Normal"/>
    <w:link w:val="TableTextZchn"/>
    <w:autoRedefine/>
    <w:qFormat/>
    <w:rsid w:val="00C33CB3"/>
    <w:pPr>
      <w:ind w:left="0"/>
      <w:jc w:val="left"/>
    </w:pPr>
    <w:rPr>
      <w:rFonts w:ascii="Trebuchet MS" w:hAnsi="Trebuchet MS"/>
      <w:color w:val="393626"/>
      <w:spacing w:val="-2"/>
      <w:sz w:val="16"/>
      <w:szCs w:val="15"/>
      <w:lang w:val="en-GB"/>
    </w:rPr>
  </w:style>
  <w:style w:type="character" w:customStyle="1" w:styleId="CE-TableHeadZchn">
    <w:name w:val="CE-Table Head Zchn"/>
    <w:basedOn w:val="CE-Headline2Zchn"/>
    <w:link w:val="CE-TableHead"/>
    <w:rsid w:val="00C33CB3"/>
    <w:rPr>
      <w:rFonts w:ascii="Trebuchet MS" w:eastAsia="Trebuchet MS" w:hAnsi="Trebuchet MS"/>
      <w:b w:val="0"/>
      <w:bCs w:val="0"/>
      <w:iCs/>
      <w:noProof/>
      <w:color w:val="FFFFFF"/>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spacing w:val="-2"/>
      <w:sz w:val="16"/>
      <w:szCs w:val="16"/>
    </w:rPr>
  </w:style>
  <w:style w:type="character" w:customStyle="1" w:styleId="TableTextZchn">
    <w:name w:val="Table Text Zchn"/>
    <w:basedOn w:val="DefaultParagraphFont"/>
    <w:link w:val="TableText"/>
    <w:rsid w:val="00C33CB3"/>
    <w:rPr>
      <w:rFonts w:ascii="Trebuchet MS" w:hAnsi="Trebuchet MS"/>
      <w:color w:val="393626"/>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sz w:val="16"/>
      <w:szCs w:val="18"/>
    </w:rPr>
  </w:style>
  <w:style w:type="character" w:customStyle="1" w:styleId="CE-TableListZchn">
    <w:name w:val="CE-Table List Zchn"/>
    <w:basedOn w:val="CE-List-BulletZchn"/>
    <w:link w:val="CE-TableList"/>
    <w:rsid w:val="00C33CB3"/>
    <w:rPr>
      <w:rFonts w:ascii="Trebuchet MS" w:hAnsi="Trebuchet MS"/>
      <w:color w:val="393626"/>
      <w:spacing w:val="-2"/>
      <w:sz w:val="16"/>
      <w:szCs w:val="16"/>
      <w:lang w:val="en-GB" w:eastAsia="en-US"/>
    </w:rPr>
  </w:style>
  <w:style w:type="paragraph" w:customStyle="1" w:styleId="CE-SidebarHead">
    <w:name w:val="CE-Sidebar Head"/>
    <w:basedOn w:val="CE-Sidebar"/>
    <w:link w:val="CE-SidebarHeadZchn"/>
    <w:rsid w:val="00B76958"/>
    <w:rPr>
      <w:b/>
      <w:caps/>
      <w:color w:val="7494A4"/>
      <w:sz w:val="22"/>
      <w:szCs w:val="22"/>
      <w:u w:color="E6E6E6"/>
    </w:rPr>
  </w:style>
  <w:style w:type="character" w:customStyle="1" w:styleId="msoaccenttext8Zchn">
    <w:name w:val="msoaccenttext8 Zchn"/>
    <w:basedOn w:val="DefaultParagraphFont"/>
    <w:link w:val="msoaccenttext8"/>
    <w:rsid w:val="004563B8"/>
    <w:rPr>
      <w:rFonts w:ascii="Arial Rounded MT Bold" w:hAnsi="Arial Rounded MT Bold"/>
      <w:color w:val="000000"/>
      <w:kern w:val="28"/>
      <w:lang w:val="de-DE" w:eastAsia="de-DE" w:bidi="ar-SA"/>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bidi="ar-SA"/>
    </w:rPr>
  </w:style>
  <w:style w:type="character" w:customStyle="1" w:styleId="CE-SidebarZchn">
    <w:name w:val="CE-Sidebar Zchn"/>
    <w:basedOn w:val="ChapterZchn"/>
    <w:link w:val="CE-Sidebar"/>
    <w:rsid w:val="004563B8"/>
    <w:rPr>
      <w:rFonts w:ascii="Trebuchet MS" w:hAnsi="Trebuchet MS"/>
      <w:color w:val="4D4933"/>
      <w:kern w:val="28"/>
      <w:sz w:val="16"/>
      <w:szCs w:val="18"/>
      <w:lang w:val="en-US" w:eastAsia="de-DE" w:bidi="ar-SA"/>
    </w:rPr>
  </w:style>
  <w:style w:type="character" w:styleId="PlaceholderText">
    <w:name w:val="Placeholder Text"/>
    <w:basedOn w:val="DefaultParagraphFont"/>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lang w:val="en-US" w:eastAsia="de-DE" w:bidi="ar-SA"/>
    </w:rPr>
  </w:style>
  <w:style w:type="paragraph" w:customStyle="1" w:styleId="CE-HeadlineTitle">
    <w:name w:val="CE-Headline Title"/>
    <w:basedOn w:val="PubTitle"/>
    <w:link w:val="CE-HeadlineTitleZchn"/>
    <w:qFormat/>
    <w:rsid w:val="00084A52"/>
    <w:pPr>
      <w:spacing w:after="240" w:line="700" w:lineRule="exact"/>
    </w:pPr>
    <w:rPr>
      <w:b w:val="0"/>
      <w:caps/>
      <w:color w:val="7E93A5"/>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28"/>
      </w:numPr>
      <w:jc w:val="left"/>
    </w:pPr>
  </w:style>
  <w:style w:type="character" w:customStyle="1" w:styleId="CE-BulletPoint1Zchn">
    <w:name w:val="CE-BulletPoint1 Zchn"/>
    <w:basedOn w:val="CE-StandardTextZchn"/>
    <w:link w:val="CE-BulletPoint1"/>
    <w:rsid w:val="00706D40"/>
    <w:rPr>
      <w:rFonts w:ascii="Trebuchet MS" w:hAnsi="Trebuchet MS"/>
      <w:color w:val="4D4D4E"/>
      <w:szCs w:val="18"/>
      <w:lang w:val="en-GB" w:eastAsia="en-US"/>
    </w:rPr>
  </w:style>
  <w:style w:type="paragraph" w:customStyle="1" w:styleId="CE-BulletPoint2">
    <w:name w:val="CE-BulletPoint2"/>
    <w:basedOn w:val="CE-BulletPoint1"/>
    <w:link w:val="CE-BulletPoint2Zchn"/>
    <w:qFormat/>
    <w:rsid w:val="00706D40"/>
    <w:pPr>
      <w:numPr>
        <w:numId w:val="29"/>
      </w:numPr>
      <w:ind w:left="568" w:hanging="284"/>
    </w:pPr>
  </w:style>
  <w:style w:type="paragraph" w:customStyle="1" w:styleId="CE-BulletPoint3">
    <w:name w:val="CE-BulletPoint3"/>
    <w:basedOn w:val="CE-BulletPoint1"/>
    <w:link w:val="CE-BulletPoint3Zchn"/>
    <w:qFormat/>
    <w:rsid w:val="00EF648C"/>
    <w:pPr>
      <w:numPr>
        <w:numId w:val="21"/>
      </w:numPr>
    </w:pPr>
  </w:style>
  <w:style w:type="character" w:customStyle="1" w:styleId="CE-BulletPoint2Zchn">
    <w:name w:val="CE-BulletPoint2 Zchn"/>
    <w:basedOn w:val="CE-BulletPoint1Zchn"/>
    <w:link w:val="CE-BulletPoint2"/>
    <w:rsid w:val="00706D40"/>
    <w:rPr>
      <w:rFonts w:ascii="Trebuchet MS" w:hAnsi="Trebuchet MS"/>
      <w:color w:val="4D4D4E"/>
      <w:szCs w:val="18"/>
      <w:lang w:val="en-GB" w:eastAsia="en-US"/>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rPr>
  </w:style>
  <w:style w:type="character" w:customStyle="1" w:styleId="CE-BulletPoint3Zchn">
    <w:name w:val="CE-BulletPoint3 Zchn"/>
    <w:basedOn w:val="CE-BulletPoint1Zchn"/>
    <w:link w:val="CE-BulletPoint3"/>
    <w:rsid w:val="00EF648C"/>
    <w:rPr>
      <w:rFonts w:ascii="Trebuchet MS" w:hAnsi="Trebuchet MS"/>
      <w:color w:val="4D4D4E"/>
      <w:szCs w:val="18"/>
      <w:lang w:val="en-GB" w:eastAsia="en-US"/>
    </w:rPr>
  </w:style>
  <w:style w:type="paragraph" w:customStyle="1" w:styleId="CE-TableStandard">
    <w:name w:val="CE-Table Standard"/>
    <w:basedOn w:val="CE-TableStandardWhite"/>
    <w:link w:val="CE-TableStandardZchn"/>
    <w:qFormat/>
    <w:rsid w:val="00C658A0"/>
    <w:pPr>
      <w:spacing w:line="288" w:lineRule="auto"/>
    </w:pPr>
    <w:rPr>
      <w:b w:val="0"/>
      <w:color w:val="4D4D4E"/>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szCs w:val="18"/>
      <w:lang w:val="en-GB"/>
    </w:rPr>
  </w:style>
  <w:style w:type="paragraph" w:styleId="Quote">
    <w:name w:val="Quote"/>
    <w:aliases w:val="CE-Quotation"/>
    <w:basedOn w:val="Normal"/>
    <w:next w:val="CE-StandardText"/>
    <w:link w:val="QuoteChar"/>
    <w:uiPriority w:val="29"/>
    <w:qFormat/>
    <w:rsid w:val="00C33CB3"/>
    <w:pPr>
      <w:spacing w:before="0" w:after="200"/>
      <w:ind w:left="0" w:right="0"/>
      <w:jc w:val="left"/>
    </w:pPr>
    <w:rPr>
      <w:rFonts w:ascii="Trebuchet MS" w:hAnsi="Trebuchet MS"/>
      <w:b/>
      <w:iCs/>
      <w:color w:val="90ABB1"/>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sz w:val="17"/>
      <w:szCs w:val="18"/>
      <w:lang w:val="en-GB"/>
    </w:rPr>
  </w:style>
  <w:style w:type="character" w:customStyle="1" w:styleId="QuoteChar">
    <w:name w:val="Quote Char"/>
    <w:aliases w:val="CE-Quotation Char"/>
    <w:basedOn w:val="DefaultParagraphFont"/>
    <w:link w:val="Quote"/>
    <w:uiPriority w:val="29"/>
    <w:rsid w:val="00C33CB3"/>
    <w:rPr>
      <w:rFonts w:ascii="Trebuchet MS" w:eastAsia="Times New Roman" w:hAnsi="Trebuchet MS" w:cs="Times New Roman"/>
      <w:b/>
      <w:iCs/>
      <w:color w:val="90ABB1"/>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leNormal"/>
    <w:uiPriority w:val="99"/>
    <w:rsid w:val="005158CB"/>
    <w:rPr>
      <w:rFonts w:ascii="Trebuchet MS" w:hAnsi="Trebuchet MS"/>
      <w:sz w:val="18"/>
    </w:rPr>
    <w:tblPr>
      <w:tblBorders>
        <w:top w:val="single" w:sz="24" w:space="0" w:color="7E93A5"/>
        <w:bottom w:val="single" w:sz="24" w:space="0" w:color="7E93A5"/>
      </w:tblBorders>
      <w:tblCellMar>
        <w:top w:w="108" w:type="dxa"/>
        <w:bottom w:w="108" w:type="dxa"/>
      </w:tblCellMar>
    </w:tblPr>
    <w:tcPr>
      <w:vAlign w:val="center"/>
    </w:tcPr>
    <w:tblStylePr w:type="firstCol">
      <w:rPr>
        <w:rFonts w:ascii="Verdana" w:hAnsi="Verdana"/>
        <w:b w:val="0"/>
        <w:i w:val="0"/>
        <w:caps/>
        <w:smallCaps w:val="0"/>
        <w:strike w:val="0"/>
        <w:dstrike w:val="0"/>
        <w:vanish w:val="0"/>
        <w:color w:val="7E93A5"/>
        <w:sz w:val="60"/>
        <w:vertAlign w:val="baseline"/>
      </w:rPr>
    </w:tblStylePr>
  </w:style>
  <w:style w:type="table" w:customStyle="1" w:styleId="Elencochiaro1">
    <w:name w:val="Elenco chiaro1"/>
    <w:basedOn w:val="TableNormal"/>
    <w:uiPriority w:val="61"/>
    <w:rsid w:val="00DC0E0B"/>
    <w:rPr>
      <w:rFonts w:ascii="Trebuchet MS" w:hAnsi="Trebuchet MS"/>
      <w:sz w:val="22"/>
      <w:szCs w:val="22"/>
      <w:lang w:eastAsia="de-AT"/>
    </w:rPr>
    <w:tblPr>
      <w:tblStyleRowBandSize w:val="1"/>
      <w:tblStyleColBandSize w:val="1"/>
      <w:tblBorders>
        <w:top w:val="single" w:sz="8" w:space="0" w:color="0C0C0C"/>
        <w:left w:val="single" w:sz="8" w:space="0" w:color="0C0C0C"/>
        <w:bottom w:val="single" w:sz="8" w:space="0" w:color="0C0C0C"/>
        <w:right w:val="single" w:sz="8" w:space="0" w:color="0C0C0C"/>
      </w:tblBorders>
    </w:tblPr>
    <w:tblStylePr w:type="firstRow">
      <w:pPr>
        <w:spacing w:before="0" w:after="0" w:line="240" w:lineRule="auto"/>
      </w:pPr>
      <w:rPr>
        <w:b/>
        <w:bCs/>
        <w:color w:val="FFFFFF"/>
      </w:rPr>
      <w:tblPr/>
      <w:tcPr>
        <w:shd w:val="clear" w:color="auto" w:fill="0C0C0C"/>
      </w:tcPr>
    </w:tblStylePr>
    <w:tblStylePr w:type="lastRow">
      <w:pPr>
        <w:spacing w:before="0" w:after="0" w:line="240" w:lineRule="auto"/>
      </w:pPr>
      <w:rPr>
        <w:b/>
        <w:bCs/>
      </w:rPr>
      <w:tblPr/>
      <w:tcPr>
        <w:tcBorders>
          <w:top w:val="double" w:sz="6" w:space="0" w:color="0C0C0C"/>
          <w:left w:val="single" w:sz="8" w:space="0" w:color="0C0C0C"/>
          <w:bottom w:val="single" w:sz="8" w:space="0" w:color="0C0C0C"/>
          <w:right w:val="single" w:sz="8" w:space="0" w:color="0C0C0C"/>
        </w:tcBorders>
      </w:tcPr>
    </w:tblStylePr>
    <w:tblStylePr w:type="firstCol">
      <w:rPr>
        <w:b/>
        <w:bCs/>
      </w:rPr>
    </w:tblStylePr>
    <w:tblStylePr w:type="lastCol">
      <w:rPr>
        <w:b/>
        <w:bCs/>
      </w:rPr>
    </w:tblStylePr>
    <w:tblStylePr w:type="band1Vert">
      <w:tblPr/>
      <w:tcPr>
        <w:tcBorders>
          <w:top w:val="single" w:sz="8" w:space="0" w:color="0C0C0C"/>
          <w:left w:val="single" w:sz="8" w:space="0" w:color="0C0C0C"/>
          <w:bottom w:val="single" w:sz="8" w:space="0" w:color="0C0C0C"/>
          <w:right w:val="single" w:sz="8" w:space="0" w:color="0C0C0C"/>
        </w:tcBorders>
      </w:tcPr>
    </w:tblStylePr>
    <w:tblStylePr w:type="band1Horz">
      <w:tblPr/>
      <w:tcPr>
        <w:tcBorders>
          <w:top w:val="single" w:sz="8" w:space="0" w:color="0C0C0C"/>
          <w:left w:val="single" w:sz="8" w:space="0" w:color="0C0C0C"/>
          <w:bottom w:val="single" w:sz="8" w:space="0" w:color="0C0C0C"/>
          <w:right w:val="single" w:sz="8" w:space="0" w:color="0C0C0C"/>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sz w:val="17"/>
      <w:szCs w:val="18"/>
      <w:lang w:val="en-GB"/>
    </w:rPr>
  </w:style>
  <w:style w:type="table" w:customStyle="1" w:styleId="GridTable5Dark-Accent11">
    <w:name w:val="Grid Table 5 Dark - Accent 11"/>
    <w:basedOn w:val="TableNormal"/>
    <w:uiPriority w:val="50"/>
    <w:rsid w:val="0042676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7E7"/>
    </w:tcPr>
    <w:tblStylePr w:type="firstRow">
      <w:rPr>
        <w:b/>
        <w:bCs/>
        <w:color w:val="FFFFFF"/>
        <w:u w:color="FFFFFF"/>
      </w:rPr>
      <w:tblPr/>
      <w:tcPr>
        <w:tcBorders>
          <w:top w:val="single" w:sz="4" w:space="0" w:color="FFFFFF"/>
          <w:left w:val="single" w:sz="4" w:space="0" w:color="FFFFFF"/>
          <w:right w:val="single" w:sz="4" w:space="0" w:color="FFFFFF"/>
          <w:insideH w:val="nil"/>
          <w:insideV w:val="nil"/>
        </w:tcBorders>
        <w:shd w:val="clear" w:color="auto" w:fill="7D8B8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AD0D0"/>
      </w:tcPr>
    </w:tblStylePr>
    <w:tblStylePr w:type="band1Horz">
      <w:tblPr/>
      <w:tcPr>
        <w:shd w:val="clear" w:color="auto" w:fill="CAD0D0"/>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szCs w:val="18"/>
      <w:lang w:val="en-GB" w:eastAsia="de-AT"/>
    </w:rPr>
  </w:style>
  <w:style w:type="numbering" w:customStyle="1" w:styleId="CE-ListStandardText">
    <w:name w:val="CE-List StandardText"/>
    <w:uiPriority w:val="99"/>
    <w:rsid w:val="005C49B1"/>
    <w:pPr>
      <w:numPr>
        <w:numId w:val="24"/>
      </w:numPr>
    </w:pPr>
  </w:style>
  <w:style w:type="numbering" w:customStyle="1" w:styleId="CE-HeadNumbering">
    <w:name w:val="CE-HeadNumbering"/>
    <w:uiPriority w:val="99"/>
    <w:rsid w:val="003F0BC1"/>
    <w:pPr>
      <w:numPr>
        <w:numId w:val="25"/>
      </w:numPr>
    </w:pPr>
  </w:style>
  <w:style w:type="paragraph" w:customStyle="1" w:styleId="CE-HeadlineChapter">
    <w:name w:val="CE-Headline Chapter"/>
    <w:basedOn w:val="CE-Headline1"/>
    <w:next w:val="CE-Headline1"/>
    <w:link w:val="CE-HeadlineChapterZchn"/>
    <w:qFormat/>
    <w:rsid w:val="00411156"/>
    <w:pPr>
      <w:numPr>
        <w:numId w:val="27"/>
      </w:numPr>
      <w:pBdr>
        <w:top w:val="single" w:sz="4" w:space="6" w:color="7E93A5"/>
        <w:left w:val="single" w:sz="4" w:space="4" w:color="7E93A5"/>
        <w:bottom w:val="single" w:sz="4" w:space="4" w:color="7E93A5"/>
        <w:right w:val="single" w:sz="4" w:space="4" w:color="7E93A5"/>
      </w:pBdr>
      <w:shd w:val="clear" w:color="auto" w:fill="7E93A5"/>
      <w:spacing w:before="240"/>
      <w:ind w:left="357" w:hanging="357"/>
      <w:jc w:val="left"/>
    </w:pPr>
    <w:rPr>
      <w:color w:val="FFFFFF"/>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spacing w:val="-10"/>
      <w:sz w:val="36"/>
      <w:szCs w:val="32"/>
      <w:shd w:val="clear" w:color="auto" w:fill="7E93A5"/>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spacing w:val="-10"/>
      <w:sz w:val="32"/>
      <w:szCs w:val="32"/>
      <w:lang w:val="en-GB" w:eastAsia="de-AT"/>
    </w:rPr>
  </w:style>
  <w:style w:type="character" w:customStyle="1" w:styleId="shorttext">
    <w:name w:val="short_text"/>
    <w:basedOn w:val="DefaultParagraphFont"/>
    <w:rsid w:val="00B5667E"/>
  </w:style>
  <w:style w:type="paragraph" w:customStyle="1" w:styleId="Testopreformattato">
    <w:name w:val="Testo preformattato"/>
    <w:basedOn w:val="Normal"/>
    <w:rsid w:val="002D20E2"/>
    <w:pPr>
      <w:suppressAutoHyphens/>
    </w:pPr>
    <w:rPr>
      <w:lang w:val="it-IT" w:eastAsia="it-IT"/>
    </w:rPr>
  </w:style>
  <w:style w:type="paragraph" w:customStyle="1" w:styleId="Testonotaapidipagina1">
    <w:name w:val="Testo nota a piè di pagina1"/>
    <w:rsid w:val="000A3EAD"/>
    <w:pPr>
      <w:suppressAutoHyphens/>
      <w:spacing w:before="60"/>
    </w:pPr>
  </w:style>
  <w:style w:type="paragraph" w:customStyle="1" w:styleId="Contenutotabella">
    <w:name w:val="Contenuto tabella"/>
    <w:basedOn w:val="Normal"/>
    <w:rsid w:val="005A2256"/>
    <w:pPr>
      <w:suppressAutoHyphens/>
    </w:pPr>
    <w:rPr>
      <w:lang w:val="it-IT" w:eastAsia="it-IT"/>
    </w:rPr>
  </w:style>
  <w:style w:type="character" w:customStyle="1" w:styleId="WW8Num2z6">
    <w:name w:val="WW8Num2z6"/>
    <w:rsid w:val="002A03EF"/>
  </w:style>
  <w:style w:type="paragraph" w:styleId="HTMLPreformatted">
    <w:name w:val="HTML Preformatted"/>
    <w:basedOn w:val="Normal"/>
    <w:link w:val="HTMLPreformattedChar"/>
    <w:uiPriority w:val="99"/>
    <w:semiHidden/>
    <w:unhideWhenUsed/>
    <w:rsid w:val="00D50972"/>
    <w:pPr>
      <w:spacing w:before="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50972"/>
    <w:rPr>
      <w:rFonts w:ascii="Consolas" w:hAnsi="Consolas"/>
      <w:lang w:val="de-AT" w:eastAsia="en-US"/>
    </w:rPr>
  </w:style>
  <w:style w:type="character" w:customStyle="1" w:styleId="WW8Num34z1">
    <w:name w:val="WW8Num34z1"/>
    <w:rsid w:val="00F2077E"/>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1870">
      <w:bodyDiv w:val="1"/>
      <w:marLeft w:val="0"/>
      <w:marRight w:val="0"/>
      <w:marTop w:val="0"/>
      <w:marBottom w:val="0"/>
      <w:divBdr>
        <w:top w:val="none" w:sz="0" w:space="0" w:color="auto"/>
        <w:left w:val="none" w:sz="0" w:space="0" w:color="auto"/>
        <w:bottom w:val="none" w:sz="0" w:space="0" w:color="auto"/>
        <w:right w:val="none" w:sz="0" w:space="0" w:color="auto"/>
      </w:divBdr>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57449753">
      <w:bodyDiv w:val="1"/>
      <w:marLeft w:val="0"/>
      <w:marRight w:val="0"/>
      <w:marTop w:val="0"/>
      <w:marBottom w:val="0"/>
      <w:divBdr>
        <w:top w:val="none" w:sz="0" w:space="0" w:color="auto"/>
        <w:left w:val="none" w:sz="0" w:space="0" w:color="auto"/>
        <w:bottom w:val="none" w:sz="0" w:space="0" w:color="auto"/>
        <w:right w:val="none" w:sz="0" w:space="0" w:color="auto"/>
      </w:divBdr>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6324835">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2419075">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3818166">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36312397">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692960">
      <w:bodyDiv w:val="1"/>
      <w:marLeft w:val="0"/>
      <w:marRight w:val="0"/>
      <w:marTop w:val="0"/>
      <w:marBottom w:val="0"/>
      <w:divBdr>
        <w:top w:val="none" w:sz="0" w:space="0" w:color="auto"/>
        <w:left w:val="none" w:sz="0" w:space="0" w:color="auto"/>
        <w:bottom w:val="none" w:sz="0" w:space="0" w:color="auto"/>
        <w:right w:val="none" w:sz="0" w:space="0" w:color="auto"/>
      </w:divBdr>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04111540">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26242664">
      <w:bodyDiv w:val="1"/>
      <w:marLeft w:val="0"/>
      <w:marRight w:val="0"/>
      <w:marTop w:val="0"/>
      <w:marBottom w:val="0"/>
      <w:divBdr>
        <w:top w:val="none" w:sz="0" w:space="0" w:color="auto"/>
        <w:left w:val="none" w:sz="0" w:space="0" w:color="auto"/>
        <w:bottom w:val="none" w:sz="0" w:space="0" w:color="auto"/>
        <w:right w:val="none" w:sz="0" w:space="0" w:color="auto"/>
      </w:divBdr>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196699640">
      <w:bodyDiv w:val="1"/>
      <w:marLeft w:val="0"/>
      <w:marRight w:val="0"/>
      <w:marTop w:val="0"/>
      <w:marBottom w:val="0"/>
      <w:divBdr>
        <w:top w:val="none" w:sz="0" w:space="0" w:color="auto"/>
        <w:left w:val="none" w:sz="0" w:space="0" w:color="auto"/>
        <w:bottom w:val="none" w:sz="0" w:space="0" w:color="auto"/>
        <w:right w:val="none" w:sz="0" w:space="0" w:color="auto"/>
      </w:divBdr>
      <w:divsChild>
        <w:div w:id="1856112341">
          <w:marLeft w:val="562"/>
          <w:marRight w:val="0"/>
          <w:marTop w:val="106"/>
          <w:marBottom w:val="0"/>
          <w:divBdr>
            <w:top w:val="none" w:sz="0" w:space="0" w:color="auto"/>
            <w:left w:val="none" w:sz="0" w:space="0" w:color="auto"/>
            <w:bottom w:val="none" w:sz="0" w:space="0" w:color="auto"/>
            <w:right w:val="none" w:sz="0" w:space="0" w:color="auto"/>
          </w:divBdr>
        </w:div>
        <w:div w:id="1186096974">
          <w:marLeft w:val="562"/>
          <w:marRight w:val="0"/>
          <w:marTop w:val="106"/>
          <w:marBottom w:val="0"/>
          <w:divBdr>
            <w:top w:val="none" w:sz="0" w:space="0" w:color="auto"/>
            <w:left w:val="none" w:sz="0" w:space="0" w:color="auto"/>
            <w:bottom w:val="none" w:sz="0" w:space="0" w:color="auto"/>
            <w:right w:val="none" w:sz="0" w:space="0" w:color="auto"/>
          </w:divBdr>
        </w:div>
      </w:divsChild>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0513097">
      <w:bodyDiv w:val="1"/>
      <w:marLeft w:val="0"/>
      <w:marRight w:val="0"/>
      <w:marTop w:val="0"/>
      <w:marBottom w:val="0"/>
      <w:divBdr>
        <w:top w:val="none" w:sz="0" w:space="0" w:color="auto"/>
        <w:left w:val="none" w:sz="0" w:space="0" w:color="auto"/>
        <w:bottom w:val="none" w:sz="0" w:space="0" w:color="auto"/>
        <w:right w:val="none" w:sz="0" w:space="0" w:color="auto"/>
      </w:divBdr>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858691389">
      <w:bodyDiv w:val="1"/>
      <w:marLeft w:val="0"/>
      <w:marRight w:val="0"/>
      <w:marTop w:val="0"/>
      <w:marBottom w:val="0"/>
      <w:divBdr>
        <w:top w:val="none" w:sz="0" w:space="0" w:color="auto"/>
        <w:left w:val="none" w:sz="0" w:space="0" w:color="auto"/>
        <w:bottom w:val="none" w:sz="0" w:space="0" w:color="auto"/>
        <w:right w:val="none" w:sz="0" w:space="0" w:color="auto"/>
      </w:divBdr>
    </w:div>
    <w:div w:id="1876504702">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057968572">
      <w:bodyDiv w:val="1"/>
      <w:marLeft w:val="0"/>
      <w:marRight w:val="0"/>
      <w:marTop w:val="0"/>
      <w:marBottom w:val="0"/>
      <w:divBdr>
        <w:top w:val="none" w:sz="0" w:space="0" w:color="auto"/>
        <w:left w:val="none" w:sz="0" w:space="0" w:color="auto"/>
        <w:bottom w:val="none" w:sz="0" w:space="0" w:color="auto"/>
        <w:right w:val="none" w:sz="0" w:space="0" w:color="auto"/>
      </w:divBdr>
      <w:divsChild>
        <w:div w:id="874779515">
          <w:marLeft w:val="562"/>
          <w:marRight w:val="0"/>
          <w:marTop w:val="106"/>
          <w:marBottom w:val="0"/>
          <w:divBdr>
            <w:top w:val="none" w:sz="0" w:space="0" w:color="auto"/>
            <w:left w:val="none" w:sz="0" w:space="0" w:color="auto"/>
            <w:bottom w:val="none" w:sz="0" w:space="0" w:color="auto"/>
            <w:right w:val="none" w:sz="0" w:space="0" w:color="auto"/>
          </w:divBdr>
        </w:div>
        <w:div w:id="1493062969">
          <w:marLeft w:val="562"/>
          <w:marRight w:val="0"/>
          <w:marTop w:val="106"/>
          <w:marBottom w:val="0"/>
          <w:divBdr>
            <w:top w:val="none" w:sz="0" w:space="0" w:color="auto"/>
            <w:left w:val="none" w:sz="0" w:space="0" w:color="auto"/>
            <w:bottom w:val="none" w:sz="0" w:space="0" w:color="auto"/>
            <w:right w:val="none" w:sz="0" w:space="0" w:color="auto"/>
          </w:divBdr>
        </w:div>
        <w:div w:id="1212962684">
          <w:marLeft w:val="562"/>
          <w:marRight w:val="0"/>
          <w:marTop w:val="106"/>
          <w:marBottom w:val="0"/>
          <w:divBdr>
            <w:top w:val="none" w:sz="0" w:space="0" w:color="auto"/>
            <w:left w:val="none" w:sz="0" w:space="0" w:color="auto"/>
            <w:bottom w:val="none" w:sz="0" w:space="0" w:color="auto"/>
            <w:right w:val="none" w:sz="0" w:space="0" w:color="auto"/>
          </w:divBdr>
        </w:div>
        <w:div w:id="271476489">
          <w:marLeft w:val="562"/>
          <w:marRight w:val="0"/>
          <w:marTop w:val="106"/>
          <w:marBottom w:val="0"/>
          <w:divBdr>
            <w:top w:val="none" w:sz="0" w:space="0" w:color="auto"/>
            <w:left w:val="none" w:sz="0" w:space="0" w:color="auto"/>
            <w:bottom w:val="none" w:sz="0" w:space="0" w:color="auto"/>
            <w:right w:val="none" w:sz="0" w:space="0" w:color="auto"/>
          </w:divBdr>
        </w:div>
        <w:div w:id="1776949022">
          <w:marLeft w:val="562"/>
          <w:marRight w:val="0"/>
          <w:marTop w:val="106"/>
          <w:marBottom w:val="0"/>
          <w:divBdr>
            <w:top w:val="none" w:sz="0" w:space="0" w:color="auto"/>
            <w:left w:val="none" w:sz="0" w:space="0" w:color="auto"/>
            <w:bottom w:val="none" w:sz="0" w:space="0" w:color="auto"/>
            <w:right w:val="none" w:sz="0" w:space="0" w:color="auto"/>
          </w:divBdr>
        </w:div>
      </w:divsChild>
    </w:div>
    <w:div w:id="2100442331">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B45F2-205B-4B36-AB1F-B4C51284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777</Words>
  <Characters>4430</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Implementation manual</vt:lpstr>
      <vt:lpstr>Implementation manual</vt:lpstr>
    </vt:vector>
  </TitlesOfParts>
  <Company>Magistrat der Stadt Wien, MA 14 - ADV</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marzia.cavazzini</dc:creator>
  <cp:lastModifiedBy>Martina Martina</cp:lastModifiedBy>
  <cp:revision>9</cp:revision>
  <cp:lastPrinted>2017-06-14T07:40:00Z</cp:lastPrinted>
  <dcterms:created xsi:type="dcterms:W3CDTF">2018-02-16T10:57:00Z</dcterms:created>
  <dcterms:modified xsi:type="dcterms:W3CDTF">2018-03-05T14:39:00Z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